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A2EE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A2EE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47C6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47C6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47C6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47C6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47C6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88102" w14:textId="77777777" w:rsidR="00FA2EE9" w:rsidRDefault="00FA2EE9">
      <w:r>
        <w:separator/>
      </w:r>
    </w:p>
  </w:endnote>
  <w:endnote w:type="continuationSeparator" w:id="0">
    <w:p w14:paraId="1160195A" w14:textId="77777777" w:rsidR="00FA2EE9" w:rsidRDefault="00FA2EE9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C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28400" w14:textId="77777777" w:rsidR="00FA2EE9" w:rsidRDefault="00FA2EE9">
      <w:r>
        <w:separator/>
      </w:r>
    </w:p>
  </w:footnote>
  <w:footnote w:type="continuationSeparator" w:id="0">
    <w:p w14:paraId="461DEA85" w14:textId="77777777" w:rsidR="00FA2EE9" w:rsidRDefault="00FA2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B7A05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47C6A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87A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2EE9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FF049BEB-A48E-4E72-B9FB-072238B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9DAFF35-9118-4694-BD23-F9779393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Mobility</cp:lastModifiedBy>
  <cp:revision>2</cp:revision>
  <cp:lastPrinted>2013-11-06T08:46:00Z</cp:lastPrinted>
  <dcterms:created xsi:type="dcterms:W3CDTF">2018-06-12T07:35:00Z</dcterms:created>
  <dcterms:modified xsi:type="dcterms:W3CDTF">2018-06-12T07:35:00Z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