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E939CB" w14:textId="77777777" w:rsidR="001166B5" w:rsidRDefault="001166B5" w:rsidP="002F549E">
      <w:pPr>
        <w:tabs>
          <w:tab w:val="right" w:pos="8280"/>
        </w:tabs>
        <w:spacing w:after="0"/>
        <w:ind w:right="-22"/>
        <w:contextualSpacing/>
        <w:jc w:val="center"/>
        <w:rPr>
          <w:rFonts w:ascii="Verdana" w:hAnsi="Verdana"/>
          <w:caps/>
          <w:color w:val="002060"/>
          <w:sz w:val="20"/>
          <w:lang w:val="en-GB"/>
        </w:rPr>
      </w:pPr>
    </w:p>
    <w:p w14:paraId="389C5DE4" w14:textId="2441FEBD" w:rsidR="00D22628" w:rsidRPr="001C5CC2"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Mobility Agreement</w:t>
      </w:r>
    </w:p>
    <w:p w14:paraId="56E939CC" w14:textId="6CB92B2D" w:rsidR="001166B5"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Staff Mobility For Teaching</w:t>
      </w:r>
      <w:r w:rsidR="00AA696D">
        <w:rPr>
          <w:rStyle w:val="EndnoteReference"/>
          <w:rFonts w:ascii="Verdana" w:hAnsi="Verdana" w:cs="Arial"/>
          <w:b/>
          <w:color w:val="002060"/>
          <w:sz w:val="36"/>
          <w:szCs w:val="36"/>
          <w:lang w:val="en-GB"/>
        </w:rPr>
        <w:endnoteReference w:id="1"/>
      </w:r>
    </w:p>
    <w:p w14:paraId="7F5CD314" w14:textId="77777777" w:rsidR="00F71F07" w:rsidRPr="00B223B0" w:rsidRDefault="00F71F07" w:rsidP="00B223B0">
      <w:pPr>
        <w:spacing w:after="0"/>
        <w:ind w:right="-992"/>
        <w:jc w:val="left"/>
        <w:rPr>
          <w:rFonts w:ascii="Verdana" w:hAnsi="Verdana" w:cs="Arial"/>
          <w:b/>
          <w:color w:val="002060"/>
          <w:sz w:val="20"/>
          <w:lang w:val="en-GB"/>
        </w:rPr>
      </w:pPr>
    </w:p>
    <w:p w14:paraId="2A068534" w14:textId="77777777" w:rsidR="00252D45" w:rsidRPr="00490F95" w:rsidRDefault="00252D45" w:rsidP="00B223B0">
      <w:pPr>
        <w:pStyle w:val="CommentText"/>
        <w:tabs>
          <w:tab w:val="left" w:pos="2552"/>
          <w:tab w:val="left" w:pos="3686"/>
          <w:tab w:val="left" w:pos="5954"/>
        </w:tabs>
        <w:spacing w:after="0"/>
        <w:rPr>
          <w:rFonts w:ascii="Verdana" w:hAnsi="Verdana" w:cs="Calibri"/>
          <w:lang w:val="en-GB"/>
        </w:rPr>
      </w:pPr>
      <w:r w:rsidRPr="00490F95">
        <w:rPr>
          <w:rFonts w:ascii="Verdana" w:hAnsi="Verdana" w:cs="Calibri"/>
          <w:lang w:val="en-GB"/>
        </w:rPr>
        <w:t>Planned period of the teaching</w:t>
      </w:r>
      <w:r w:rsidRPr="00490F95">
        <w:rPr>
          <w:rFonts w:ascii="Verdana" w:hAnsi="Verdana" w:cs="Calibri"/>
          <w:color w:val="FF0000"/>
          <w:lang w:val="en-GB"/>
        </w:rPr>
        <w:t xml:space="preserve"> </w:t>
      </w:r>
      <w:r w:rsidRPr="00490F95">
        <w:rPr>
          <w:rFonts w:ascii="Verdana" w:hAnsi="Verdana" w:cs="Calibri"/>
          <w:lang w:val="en-GB"/>
        </w:rPr>
        <w:t xml:space="preserve">activity: from </w:t>
      </w:r>
      <w:r w:rsidRPr="00490F95">
        <w:rPr>
          <w:rFonts w:ascii="Verdana" w:hAnsi="Verdana" w:cs="Calibri"/>
          <w:i/>
          <w:lang w:val="en-GB"/>
        </w:rPr>
        <w:t>[day/month/year]</w:t>
      </w:r>
      <w:r w:rsidRPr="00490F95">
        <w:rPr>
          <w:rFonts w:ascii="Verdana" w:hAnsi="Verdana" w:cs="Calibri"/>
          <w:lang w:val="en-GB"/>
        </w:rPr>
        <w:tab/>
        <w:t xml:space="preserve">till </w:t>
      </w:r>
      <w:r w:rsidRPr="00490F95">
        <w:rPr>
          <w:rFonts w:ascii="Verdana" w:hAnsi="Verdana" w:cs="Calibri"/>
          <w:i/>
          <w:lang w:val="en-GB"/>
        </w:rPr>
        <w:t>[day/month/year]</w:t>
      </w:r>
    </w:p>
    <w:p w14:paraId="2D8D8A40" w14:textId="77777777" w:rsidR="00490F95" w:rsidRDefault="00490F95" w:rsidP="00B223B0">
      <w:pPr>
        <w:pStyle w:val="CommentText"/>
        <w:tabs>
          <w:tab w:val="left" w:pos="2552"/>
          <w:tab w:val="left" w:pos="3686"/>
          <w:tab w:val="left" w:pos="5954"/>
        </w:tabs>
        <w:spacing w:after="0"/>
        <w:rPr>
          <w:rFonts w:ascii="Verdana" w:hAnsi="Verdana" w:cs="Calibri"/>
          <w:lang w:val="en-GB"/>
        </w:rPr>
      </w:pPr>
    </w:p>
    <w:p w14:paraId="05D39490" w14:textId="7D999A8E" w:rsidR="00252D45" w:rsidRDefault="00252D45" w:rsidP="00B223B0">
      <w:pPr>
        <w:pStyle w:val="CommentText"/>
        <w:tabs>
          <w:tab w:val="left" w:pos="2552"/>
          <w:tab w:val="left" w:pos="3686"/>
          <w:tab w:val="left" w:pos="5954"/>
        </w:tabs>
        <w:spacing w:after="0"/>
        <w:rPr>
          <w:lang w:val="en-GB"/>
        </w:rPr>
      </w:pPr>
      <w:r w:rsidRPr="00490F95">
        <w:rPr>
          <w:rFonts w:ascii="Verdana" w:hAnsi="Verdana" w:cs="Calibri"/>
          <w:lang w:val="en-GB"/>
        </w:rPr>
        <w:t>Duration (days) – excluding travel days: ………………….</w:t>
      </w:r>
      <w:r>
        <w:rPr>
          <w:rFonts w:ascii="Verdana" w:hAnsi="Verdana" w:cs="Calibri"/>
          <w:lang w:val="en-GB"/>
        </w:rPr>
        <w:t xml:space="preserve"> </w:t>
      </w:r>
    </w:p>
    <w:p w14:paraId="41C7440C" w14:textId="77777777" w:rsidR="00F71F07" w:rsidRDefault="00F71F07" w:rsidP="00F302F2">
      <w:pPr>
        <w:ind w:right="-992"/>
        <w:jc w:val="left"/>
        <w:rPr>
          <w:rFonts w:ascii="Verdana" w:hAnsi="Verdana" w:cs="Arial"/>
          <w:b/>
          <w:color w:val="002060"/>
          <w:sz w:val="20"/>
          <w:lang w:val="en-GB"/>
        </w:rPr>
      </w:pPr>
    </w:p>
    <w:p w14:paraId="56E939CE" w14:textId="59808215"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200"/>
        <w:gridCol w:w="2169"/>
        <w:gridCol w:w="2205"/>
        <w:gridCol w:w="2204"/>
      </w:tblGrid>
      <w:tr w:rsidR="001B0BB8" w:rsidRPr="007673FA" w14:paraId="56E939D3" w14:textId="77777777" w:rsidTr="00107B17">
        <w:trPr>
          <w:trHeight w:val="334"/>
        </w:trPr>
        <w:tc>
          <w:tcPr>
            <w:tcW w:w="2232" w:type="dxa"/>
            <w:shd w:val="clear" w:color="auto" w:fill="FFFFFF"/>
          </w:tcPr>
          <w:p w14:paraId="56E939CF" w14:textId="77777777" w:rsidR="001903D7" w:rsidRPr="007673FA" w:rsidRDefault="001903D7"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2232" w:type="dxa"/>
            <w:shd w:val="clear" w:color="auto" w:fill="FFFFFF"/>
          </w:tcPr>
          <w:p w14:paraId="56E939D0" w14:textId="77777777" w:rsidR="001903D7" w:rsidRPr="007673FA" w:rsidRDefault="001903D7" w:rsidP="00B223B0">
            <w:pPr>
              <w:shd w:val="clear" w:color="auto" w:fill="FFFFFF"/>
              <w:spacing w:after="120"/>
              <w:ind w:right="-993"/>
              <w:jc w:val="left"/>
              <w:rPr>
                <w:rFonts w:ascii="Verdana" w:hAnsi="Verdana" w:cs="Arial"/>
                <w:b/>
                <w:color w:val="002060"/>
                <w:sz w:val="20"/>
                <w:lang w:val="en-GB"/>
              </w:rPr>
            </w:pPr>
          </w:p>
        </w:tc>
        <w:tc>
          <w:tcPr>
            <w:tcW w:w="2232" w:type="dxa"/>
            <w:shd w:val="clear" w:color="auto" w:fill="FFFFFF"/>
          </w:tcPr>
          <w:p w14:paraId="56E939D1" w14:textId="77777777" w:rsidR="001903D7" w:rsidRPr="007673FA" w:rsidRDefault="00DC2874"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2232" w:type="dxa"/>
            <w:shd w:val="clear" w:color="auto" w:fill="FFFFFF"/>
          </w:tcPr>
          <w:p w14:paraId="56E939D2" w14:textId="77777777" w:rsidR="001903D7" w:rsidRPr="007673FA" w:rsidRDefault="001903D7" w:rsidP="00B223B0">
            <w:pPr>
              <w:shd w:val="clear" w:color="auto" w:fill="FFFFFF"/>
              <w:spacing w:after="120"/>
              <w:ind w:right="-993"/>
              <w:jc w:val="center"/>
              <w:rPr>
                <w:rFonts w:ascii="Verdana" w:hAnsi="Verdana" w:cs="Arial"/>
                <w:b/>
                <w:color w:val="002060"/>
                <w:sz w:val="20"/>
                <w:lang w:val="en-GB"/>
              </w:rPr>
            </w:pPr>
          </w:p>
        </w:tc>
      </w:tr>
      <w:tr w:rsidR="003D7EC0" w:rsidRPr="007673FA" w14:paraId="56E939D8" w14:textId="77777777" w:rsidTr="00107B17">
        <w:trPr>
          <w:trHeight w:val="412"/>
        </w:trPr>
        <w:tc>
          <w:tcPr>
            <w:tcW w:w="2232" w:type="dxa"/>
            <w:shd w:val="clear" w:color="auto" w:fill="FFFFFF"/>
          </w:tcPr>
          <w:p w14:paraId="56E939D4" w14:textId="77777777" w:rsidR="00DF7065" w:rsidRPr="00DF7065" w:rsidRDefault="00DF7065" w:rsidP="00B223B0">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sidR="007967A9">
              <w:rPr>
                <w:rStyle w:val="EndnoteReference"/>
                <w:rFonts w:ascii="Verdana" w:hAnsi="Verdana" w:cs="Arial"/>
                <w:sz w:val="20"/>
                <w:lang w:val="en-GB"/>
              </w:rPr>
              <w:endnoteReference w:id="2"/>
            </w:r>
          </w:p>
        </w:tc>
        <w:tc>
          <w:tcPr>
            <w:tcW w:w="2232" w:type="dxa"/>
            <w:shd w:val="clear" w:color="auto" w:fill="FFFFFF"/>
          </w:tcPr>
          <w:p w14:paraId="56E939D5"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2232" w:type="dxa"/>
            <w:shd w:val="clear" w:color="auto" w:fill="FFFFFF"/>
          </w:tcPr>
          <w:p w14:paraId="56E939D6" w14:textId="77777777" w:rsidR="001903D7" w:rsidRPr="007673FA" w:rsidRDefault="00E67F2F" w:rsidP="00B223B0">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sidR="007967A9">
              <w:rPr>
                <w:rStyle w:val="EndnoteReference"/>
                <w:rFonts w:ascii="Verdana" w:hAnsi="Verdana" w:cs="Arial"/>
                <w:sz w:val="20"/>
                <w:lang w:val="en-GB"/>
              </w:rPr>
              <w:endnoteReference w:id="3"/>
            </w:r>
          </w:p>
        </w:tc>
        <w:tc>
          <w:tcPr>
            <w:tcW w:w="2232" w:type="dxa"/>
            <w:shd w:val="clear" w:color="auto" w:fill="FFFFFF"/>
          </w:tcPr>
          <w:p w14:paraId="56E939D7" w14:textId="77777777" w:rsidR="001903D7" w:rsidRPr="007673FA" w:rsidRDefault="001903D7" w:rsidP="00B223B0">
            <w:pPr>
              <w:shd w:val="clear" w:color="auto" w:fill="FFFFFF"/>
              <w:spacing w:after="120"/>
              <w:ind w:right="-993"/>
              <w:jc w:val="center"/>
              <w:rPr>
                <w:rFonts w:ascii="Verdana" w:hAnsi="Verdana" w:cs="Arial"/>
                <w:b/>
                <w:sz w:val="20"/>
                <w:lang w:val="en-GB"/>
              </w:rPr>
            </w:pPr>
          </w:p>
        </w:tc>
      </w:tr>
      <w:tr w:rsidR="003D7EC0" w:rsidRPr="00EF72F9" w14:paraId="56E939DD" w14:textId="77777777" w:rsidTr="00107B17">
        <w:tc>
          <w:tcPr>
            <w:tcW w:w="2232" w:type="dxa"/>
            <w:shd w:val="clear" w:color="auto" w:fill="FFFFFF"/>
          </w:tcPr>
          <w:p w14:paraId="56E939D9" w14:textId="77777777" w:rsidR="001903D7" w:rsidRPr="007673FA" w:rsidRDefault="00DF7065" w:rsidP="00B223B0">
            <w:pPr>
              <w:shd w:val="clear" w:color="auto" w:fill="FFFFFF"/>
              <w:spacing w:after="120"/>
              <w:ind w:right="-993"/>
              <w:jc w:val="left"/>
              <w:rPr>
                <w:rFonts w:ascii="Verdana" w:hAnsi="Verdana" w:cs="Arial"/>
                <w:sz w:val="20"/>
                <w:lang w:val="en-GB"/>
              </w:rPr>
            </w:pPr>
            <w:r>
              <w:rPr>
                <w:rFonts w:ascii="Verdana" w:hAnsi="Verdana" w:cs="Arial"/>
                <w:sz w:val="20"/>
                <w:lang w:val="en-GB"/>
              </w:rPr>
              <w:t>Sex</w:t>
            </w:r>
            <w:r w:rsidR="00AA0AF4" w:rsidRPr="007673FA">
              <w:rPr>
                <w:rFonts w:ascii="Verdana" w:hAnsi="Verdana" w:cs="Arial"/>
                <w:sz w:val="20"/>
                <w:lang w:val="en-GB"/>
              </w:rPr>
              <w:t xml:space="preserve"> </w:t>
            </w:r>
            <w:r w:rsidR="00AA0AF4" w:rsidRPr="007673FA">
              <w:rPr>
                <w:rFonts w:ascii="Verdana" w:hAnsi="Verdana" w:cs="Calibri"/>
                <w:sz w:val="20"/>
                <w:lang w:val="en-GB"/>
              </w:rPr>
              <w:t>[</w:t>
            </w:r>
            <w:r w:rsidR="00AA0AF4" w:rsidRPr="007673FA">
              <w:rPr>
                <w:rFonts w:ascii="Verdana" w:hAnsi="Verdana" w:cs="Calibri"/>
                <w:i/>
                <w:sz w:val="20"/>
                <w:lang w:val="en-GB"/>
              </w:rPr>
              <w:t>M/F</w:t>
            </w:r>
            <w:r w:rsidR="00AA0AF4" w:rsidRPr="007673FA">
              <w:rPr>
                <w:rFonts w:ascii="Verdana" w:hAnsi="Verdana" w:cs="Calibri"/>
                <w:sz w:val="20"/>
                <w:lang w:val="en-GB"/>
              </w:rPr>
              <w:t>]</w:t>
            </w:r>
          </w:p>
        </w:tc>
        <w:tc>
          <w:tcPr>
            <w:tcW w:w="2232" w:type="dxa"/>
            <w:shd w:val="clear" w:color="auto" w:fill="FFFFFF"/>
          </w:tcPr>
          <w:p w14:paraId="56E939DA"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2232" w:type="dxa"/>
            <w:shd w:val="clear" w:color="auto" w:fill="FFFFFF"/>
          </w:tcPr>
          <w:p w14:paraId="56E939DB"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232" w:type="dxa"/>
            <w:shd w:val="clear" w:color="auto" w:fill="FFFFFF"/>
          </w:tcPr>
          <w:p w14:paraId="56E939DC" w14:textId="4486D22A" w:rsidR="001903D7" w:rsidRPr="007673FA" w:rsidRDefault="00AA0AF4" w:rsidP="00EF72F9">
            <w:pPr>
              <w:shd w:val="clear" w:color="auto" w:fill="FFFFFF"/>
              <w:spacing w:after="120"/>
              <w:ind w:right="-993"/>
              <w:jc w:val="left"/>
              <w:rPr>
                <w:rFonts w:ascii="Verdana" w:hAnsi="Verdana" w:cs="Arial"/>
                <w:b/>
                <w:color w:val="002060"/>
                <w:sz w:val="20"/>
                <w:lang w:val="en-GB"/>
              </w:rPr>
            </w:pPr>
            <w:r w:rsidRPr="007673FA">
              <w:rPr>
                <w:rFonts w:ascii="Verdana" w:hAnsi="Verdana" w:cs="Arial"/>
                <w:color w:val="002060"/>
                <w:sz w:val="20"/>
                <w:lang w:val="en-GB"/>
              </w:rPr>
              <w:t>20</w:t>
            </w:r>
            <w:r w:rsidR="00D262DF">
              <w:rPr>
                <w:rFonts w:ascii="Verdana" w:hAnsi="Verdana" w:cs="Arial"/>
                <w:color w:val="002060"/>
                <w:sz w:val="20"/>
                <w:lang w:val="en-GB"/>
              </w:rPr>
              <w:t>19</w:t>
            </w:r>
            <w:r w:rsidRPr="007673FA">
              <w:rPr>
                <w:rFonts w:ascii="Verdana" w:hAnsi="Verdana" w:cs="Arial"/>
                <w:color w:val="002060"/>
                <w:sz w:val="20"/>
                <w:lang w:val="en-GB"/>
              </w:rPr>
              <w:t>/20</w:t>
            </w:r>
            <w:r w:rsidR="00D262DF">
              <w:rPr>
                <w:rFonts w:ascii="Verdana" w:hAnsi="Verdana" w:cs="Arial"/>
                <w:color w:val="002060"/>
                <w:sz w:val="20"/>
                <w:lang w:val="en-GB"/>
              </w:rPr>
              <w:t>20</w:t>
            </w:r>
            <w:bookmarkStart w:id="0" w:name="_GoBack"/>
            <w:bookmarkEnd w:id="0"/>
          </w:p>
        </w:tc>
      </w:tr>
      <w:tr w:rsidR="0081766A" w:rsidRPr="00EF72F9" w14:paraId="56E939E2" w14:textId="77777777" w:rsidTr="008F3AC1">
        <w:tc>
          <w:tcPr>
            <w:tcW w:w="2232" w:type="dxa"/>
            <w:shd w:val="clear" w:color="auto" w:fill="FFFFFF"/>
          </w:tcPr>
          <w:p w14:paraId="56E939DE" w14:textId="77777777" w:rsidR="0081766A" w:rsidRPr="007673FA" w:rsidRDefault="0081766A"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p>
        </w:tc>
        <w:tc>
          <w:tcPr>
            <w:tcW w:w="6696" w:type="dxa"/>
            <w:gridSpan w:val="3"/>
            <w:shd w:val="clear" w:color="auto" w:fill="FFFFFF"/>
          </w:tcPr>
          <w:p w14:paraId="56E939E1" w14:textId="77777777" w:rsidR="0081766A" w:rsidRPr="007673FA" w:rsidRDefault="0081766A" w:rsidP="0081766A">
            <w:pPr>
              <w:shd w:val="clear" w:color="auto" w:fill="FFFFFF"/>
              <w:spacing w:after="120"/>
              <w:ind w:right="-993"/>
              <w:jc w:val="left"/>
              <w:rPr>
                <w:rFonts w:ascii="Verdana" w:hAnsi="Verdana" w:cs="Arial"/>
                <w:b/>
                <w:color w:val="002060"/>
                <w:sz w:val="20"/>
                <w:lang w:val="en-GB"/>
              </w:rPr>
            </w:pPr>
          </w:p>
        </w:tc>
      </w:tr>
    </w:tbl>
    <w:p w14:paraId="56E939E3" w14:textId="77777777" w:rsidR="001166B5" w:rsidRDefault="001166B5" w:rsidP="00107B17">
      <w:pPr>
        <w:shd w:val="clear" w:color="auto" w:fill="FFFFFF"/>
        <w:spacing w:after="120"/>
        <w:ind w:right="-992"/>
        <w:jc w:val="left"/>
        <w:rPr>
          <w:rFonts w:ascii="Verdana" w:hAnsi="Verdana" w:cs="Arial"/>
          <w:b/>
          <w:color w:val="002060"/>
          <w:sz w:val="16"/>
          <w:szCs w:val="16"/>
          <w:lang w:val="en-GB"/>
        </w:rPr>
      </w:pPr>
    </w:p>
    <w:p w14:paraId="56E939E4" w14:textId="4DE73324"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EndnoteReference"/>
          <w:rFonts w:ascii="Verdana" w:hAnsi="Verdana" w:cs="Arial"/>
          <w:b/>
          <w:color w:val="002060"/>
          <w:szCs w:val="24"/>
          <w:lang w:val="is-IS"/>
        </w:rPr>
        <w:endnoteReference w:id="4"/>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1"/>
        <w:gridCol w:w="2163"/>
        <w:gridCol w:w="2228"/>
        <w:gridCol w:w="2190"/>
      </w:tblGrid>
      <w:tr w:rsidR="00116FBB" w:rsidRPr="006B37A8" w14:paraId="56E939EA" w14:textId="77777777" w:rsidTr="00CF3BB1">
        <w:trPr>
          <w:trHeight w:val="314"/>
        </w:trPr>
        <w:tc>
          <w:tcPr>
            <w:tcW w:w="2228" w:type="dxa"/>
            <w:shd w:val="clear" w:color="auto" w:fill="FFFFFF"/>
          </w:tcPr>
          <w:p w14:paraId="56E939E5" w14:textId="77777777" w:rsidR="00116FBB" w:rsidRPr="005E466D" w:rsidRDefault="00116FBB"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6684" w:type="dxa"/>
            <w:gridSpan w:val="3"/>
            <w:shd w:val="clear" w:color="auto" w:fill="FFFFFF"/>
          </w:tcPr>
          <w:p w14:paraId="56E939E9" w14:textId="697D5C22" w:rsidR="00116FBB" w:rsidRPr="005E466D" w:rsidRDefault="00116FBB" w:rsidP="000B0707">
            <w:pPr>
              <w:shd w:val="clear" w:color="auto" w:fill="FFFFFF"/>
              <w:spacing w:after="0"/>
              <w:rPr>
                <w:rFonts w:ascii="Verdana" w:hAnsi="Verdana" w:cs="Arial"/>
                <w:b/>
                <w:color w:val="002060"/>
                <w:sz w:val="20"/>
                <w:lang w:val="en-GB"/>
              </w:rPr>
            </w:pPr>
          </w:p>
        </w:tc>
      </w:tr>
      <w:tr w:rsidR="000B0707" w:rsidRPr="00EF72F9" w14:paraId="56E939F1" w14:textId="77777777" w:rsidTr="00107B17">
        <w:trPr>
          <w:trHeight w:val="314"/>
        </w:trPr>
        <w:tc>
          <w:tcPr>
            <w:tcW w:w="2228" w:type="dxa"/>
            <w:shd w:val="clear" w:color="auto" w:fill="FFFFFF"/>
          </w:tcPr>
          <w:p w14:paraId="56E939EB" w14:textId="2A9960D0" w:rsidR="000B0707" w:rsidRPr="005E466D" w:rsidRDefault="000B0707" w:rsidP="000B0707">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Pr>
                <w:rStyle w:val="EndnoteReference"/>
                <w:rFonts w:ascii="Verdana" w:hAnsi="Verdana" w:cs="Arial"/>
                <w:sz w:val="20"/>
                <w:lang w:val="en-GB"/>
              </w:rPr>
              <w:endnoteReference w:id="5"/>
            </w:r>
            <w:r w:rsidRPr="005E466D">
              <w:rPr>
                <w:rFonts w:ascii="Verdana" w:hAnsi="Verdana" w:cs="Arial"/>
                <w:sz w:val="20"/>
                <w:lang w:val="en-GB"/>
              </w:rPr>
              <w:t xml:space="preserve"> </w:t>
            </w:r>
          </w:p>
          <w:p w14:paraId="56E939EC" w14:textId="77777777" w:rsidR="000B0707" w:rsidRPr="005E466D" w:rsidRDefault="000B0707" w:rsidP="000B0707">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6E939ED" w14:textId="77777777" w:rsidR="000B0707" w:rsidRPr="005E466D" w:rsidRDefault="000B0707" w:rsidP="000B0707">
            <w:pPr>
              <w:shd w:val="clear" w:color="auto" w:fill="FFFFFF"/>
              <w:spacing w:after="0"/>
              <w:ind w:right="-993"/>
              <w:jc w:val="left"/>
              <w:rPr>
                <w:rFonts w:ascii="Verdana" w:hAnsi="Verdana" w:cs="Arial"/>
                <w:sz w:val="20"/>
                <w:lang w:val="en-GB"/>
              </w:rPr>
            </w:pPr>
          </w:p>
        </w:tc>
        <w:tc>
          <w:tcPr>
            <w:tcW w:w="2228" w:type="dxa"/>
            <w:shd w:val="clear" w:color="auto" w:fill="FFFFFF"/>
          </w:tcPr>
          <w:p w14:paraId="56E939EE" w14:textId="4E6A8448" w:rsidR="000B0707" w:rsidRPr="005E466D" w:rsidRDefault="000B0707" w:rsidP="000B0707">
            <w:pPr>
              <w:shd w:val="clear" w:color="auto" w:fill="FFFFFF"/>
              <w:spacing w:after="0"/>
              <w:jc w:val="left"/>
              <w:rPr>
                <w:rFonts w:ascii="Verdana" w:hAnsi="Verdana" w:cs="Arial"/>
                <w:b/>
                <w:color w:val="002060"/>
                <w:sz w:val="20"/>
                <w:lang w:val="en-GB"/>
              </w:rPr>
            </w:pPr>
          </w:p>
        </w:tc>
        <w:tc>
          <w:tcPr>
            <w:tcW w:w="2228" w:type="dxa"/>
            <w:shd w:val="clear" w:color="auto" w:fill="FFFFFF"/>
          </w:tcPr>
          <w:p w14:paraId="56E939EF" w14:textId="155BB36B" w:rsidR="000B0707" w:rsidRPr="005E466D" w:rsidRDefault="000B0707" w:rsidP="000B0707">
            <w:pPr>
              <w:shd w:val="clear" w:color="auto" w:fill="FFFFFF"/>
              <w:ind w:right="-993"/>
              <w:jc w:val="left"/>
              <w:rPr>
                <w:rFonts w:ascii="Verdana" w:hAnsi="Verdana" w:cs="Arial"/>
                <w:sz w:val="20"/>
                <w:lang w:val="en-GB"/>
              </w:rPr>
            </w:pPr>
            <w:r>
              <w:rPr>
                <w:rFonts w:ascii="Verdana" w:hAnsi="Verdana" w:cs="Arial"/>
                <w:sz w:val="20"/>
                <w:lang w:val="en-GB"/>
              </w:rPr>
              <w:t>Faculty/</w:t>
            </w:r>
            <w:r w:rsidRPr="005E466D">
              <w:rPr>
                <w:rFonts w:ascii="Verdana" w:hAnsi="Verdana" w:cs="Arial"/>
                <w:sz w:val="20"/>
                <w:lang w:val="en-GB"/>
              </w:rPr>
              <w:t>Department</w:t>
            </w:r>
          </w:p>
        </w:tc>
        <w:tc>
          <w:tcPr>
            <w:tcW w:w="2228" w:type="dxa"/>
            <w:shd w:val="clear" w:color="auto" w:fill="FFFFFF"/>
          </w:tcPr>
          <w:p w14:paraId="56E939F0" w14:textId="77777777" w:rsidR="000B0707" w:rsidRPr="005E466D" w:rsidRDefault="000B0707" w:rsidP="000B0707">
            <w:pPr>
              <w:shd w:val="clear" w:color="auto" w:fill="FFFFFF"/>
              <w:ind w:right="-993"/>
              <w:jc w:val="center"/>
              <w:rPr>
                <w:rFonts w:ascii="Verdana" w:hAnsi="Verdana" w:cs="Arial"/>
                <w:b/>
                <w:color w:val="002060"/>
                <w:sz w:val="20"/>
                <w:lang w:val="en-GB"/>
              </w:rPr>
            </w:pPr>
          </w:p>
        </w:tc>
      </w:tr>
      <w:tr w:rsidR="000B0707" w:rsidRPr="005E466D" w14:paraId="56E939F6" w14:textId="77777777" w:rsidTr="00107B17">
        <w:trPr>
          <w:trHeight w:val="472"/>
        </w:trPr>
        <w:tc>
          <w:tcPr>
            <w:tcW w:w="2228" w:type="dxa"/>
            <w:shd w:val="clear" w:color="auto" w:fill="FFFFFF"/>
          </w:tcPr>
          <w:p w14:paraId="56E939F2" w14:textId="77777777" w:rsidR="000B0707" w:rsidRPr="005E466D" w:rsidRDefault="000B0707" w:rsidP="000B0707">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2228" w:type="dxa"/>
            <w:shd w:val="clear" w:color="auto" w:fill="FFFFFF"/>
          </w:tcPr>
          <w:p w14:paraId="56E939F3" w14:textId="4642C193" w:rsidR="000B0707" w:rsidRPr="000B0707" w:rsidRDefault="000B0707" w:rsidP="000B0707">
            <w:pPr>
              <w:shd w:val="clear" w:color="auto" w:fill="FFFFFF"/>
              <w:spacing w:after="0"/>
              <w:jc w:val="left"/>
              <w:rPr>
                <w:rFonts w:ascii="Verdana" w:hAnsi="Verdana" w:cs="Arial"/>
                <w:color w:val="002060"/>
                <w:sz w:val="20"/>
                <w:lang w:val="en-GB"/>
              </w:rPr>
            </w:pPr>
          </w:p>
        </w:tc>
        <w:tc>
          <w:tcPr>
            <w:tcW w:w="2228" w:type="dxa"/>
            <w:shd w:val="clear" w:color="auto" w:fill="FFFFFF"/>
          </w:tcPr>
          <w:p w14:paraId="56E939F4" w14:textId="77777777" w:rsidR="000B0707" w:rsidRPr="005E466D" w:rsidRDefault="000B0707" w:rsidP="000B0707">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EndnoteReference"/>
                <w:rFonts w:ascii="Verdana" w:hAnsi="Verdana" w:cs="Arial"/>
                <w:sz w:val="20"/>
                <w:lang w:val="en-GB"/>
              </w:rPr>
              <w:endnoteReference w:id="6"/>
            </w:r>
          </w:p>
        </w:tc>
        <w:tc>
          <w:tcPr>
            <w:tcW w:w="2228" w:type="dxa"/>
            <w:shd w:val="clear" w:color="auto" w:fill="FFFFFF"/>
          </w:tcPr>
          <w:p w14:paraId="56E939F5" w14:textId="631A7375" w:rsidR="000B0707" w:rsidRPr="005E466D" w:rsidRDefault="000B0707" w:rsidP="000B0707">
            <w:pPr>
              <w:shd w:val="clear" w:color="auto" w:fill="FFFFFF"/>
              <w:ind w:right="-993"/>
              <w:jc w:val="left"/>
              <w:rPr>
                <w:rFonts w:ascii="Verdana" w:hAnsi="Verdana" w:cs="Arial"/>
                <w:b/>
                <w:sz w:val="20"/>
                <w:lang w:val="en-GB"/>
              </w:rPr>
            </w:pPr>
          </w:p>
        </w:tc>
      </w:tr>
      <w:tr w:rsidR="000B0707" w:rsidRPr="005E466D" w14:paraId="56E939FC" w14:textId="77777777" w:rsidTr="00107B17">
        <w:trPr>
          <w:trHeight w:val="811"/>
        </w:trPr>
        <w:tc>
          <w:tcPr>
            <w:tcW w:w="2228" w:type="dxa"/>
            <w:shd w:val="clear" w:color="auto" w:fill="FFFFFF"/>
          </w:tcPr>
          <w:p w14:paraId="56E939F7" w14:textId="77777777" w:rsidR="000B0707" w:rsidRPr="005E466D" w:rsidRDefault="000B0707" w:rsidP="000B0707">
            <w:pPr>
              <w:shd w:val="clear" w:color="auto" w:fill="FFFFFF"/>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228" w:type="dxa"/>
            <w:shd w:val="clear" w:color="auto" w:fill="FFFFFF"/>
          </w:tcPr>
          <w:p w14:paraId="56E939F8" w14:textId="585B8538" w:rsidR="000B0707" w:rsidRPr="000B0707" w:rsidRDefault="000B0707" w:rsidP="000B0707">
            <w:pPr>
              <w:spacing w:after="0"/>
              <w:ind w:right="-992"/>
              <w:jc w:val="left"/>
              <w:rPr>
                <w:rFonts w:ascii="Verdana" w:hAnsi="Verdana" w:cs="Arial"/>
                <w:color w:val="002060"/>
                <w:sz w:val="20"/>
                <w:lang w:val="en-GB"/>
              </w:rPr>
            </w:pPr>
          </w:p>
        </w:tc>
        <w:tc>
          <w:tcPr>
            <w:tcW w:w="2228" w:type="dxa"/>
            <w:shd w:val="clear" w:color="auto" w:fill="FFFFFF"/>
          </w:tcPr>
          <w:p w14:paraId="56E939F9" w14:textId="77777777" w:rsidR="000B0707" w:rsidRDefault="000B0707" w:rsidP="000B0707">
            <w:pPr>
              <w:shd w:val="clear" w:color="auto" w:fill="FFFFFF"/>
              <w:spacing w:after="0"/>
              <w:ind w:right="-992"/>
              <w:jc w:val="left"/>
              <w:rPr>
                <w:rFonts w:ascii="Verdana" w:hAnsi="Verdana" w:cs="Arial"/>
                <w:sz w:val="20"/>
                <w:lang w:val="fr-BE"/>
              </w:rPr>
            </w:pPr>
            <w:r w:rsidRPr="005E466D">
              <w:rPr>
                <w:rFonts w:ascii="Verdana" w:hAnsi="Verdana" w:cs="Arial"/>
                <w:sz w:val="20"/>
                <w:lang w:val="fr-BE"/>
              </w:rPr>
              <w:t>Contact person</w:t>
            </w:r>
          </w:p>
          <w:p w14:paraId="56E939FA" w14:textId="77777777" w:rsidR="000B0707" w:rsidRPr="00C17AB2" w:rsidRDefault="000B0707" w:rsidP="000B0707">
            <w:pPr>
              <w:shd w:val="clear" w:color="auto" w:fill="FFFFFF"/>
              <w:spacing w:after="0"/>
              <w:ind w:right="-992"/>
              <w:jc w:val="left"/>
              <w:rPr>
                <w:rFonts w:ascii="Verdana" w:hAnsi="Verdana" w:cs="Arial"/>
                <w:sz w:val="20"/>
                <w:lang w:val="fr-BE"/>
              </w:rPr>
            </w:pPr>
            <w:r w:rsidRPr="005E466D">
              <w:rPr>
                <w:rFonts w:ascii="Verdana" w:hAnsi="Verdana" w:cs="Arial"/>
                <w:sz w:val="20"/>
                <w:lang w:val="fr-BE"/>
              </w:rPr>
              <w:t>e-mail / phone</w:t>
            </w:r>
          </w:p>
        </w:tc>
        <w:tc>
          <w:tcPr>
            <w:tcW w:w="2228" w:type="dxa"/>
            <w:shd w:val="clear" w:color="auto" w:fill="FFFFFF"/>
          </w:tcPr>
          <w:p w14:paraId="56E939FB" w14:textId="32DA4F29" w:rsidR="000B0707" w:rsidRPr="005E466D" w:rsidRDefault="000B0707" w:rsidP="000B0707">
            <w:pPr>
              <w:shd w:val="clear" w:color="auto" w:fill="FFFFFF"/>
              <w:ind w:right="-993"/>
              <w:jc w:val="left"/>
              <w:rPr>
                <w:rFonts w:ascii="Verdana" w:hAnsi="Verdana" w:cs="Arial"/>
                <w:b/>
                <w:color w:val="002060"/>
                <w:sz w:val="20"/>
                <w:lang w:val="fr-BE"/>
              </w:rPr>
            </w:pPr>
          </w:p>
        </w:tc>
      </w:tr>
      <w:tr w:rsidR="000B0707" w:rsidRPr="005F0E76" w14:paraId="56E93A03" w14:textId="77777777" w:rsidTr="00107B17">
        <w:trPr>
          <w:trHeight w:val="811"/>
        </w:trPr>
        <w:tc>
          <w:tcPr>
            <w:tcW w:w="2228" w:type="dxa"/>
            <w:shd w:val="clear" w:color="auto" w:fill="FFFFFF"/>
          </w:tcPr>
          <w:p w14:paraId="56E939FF" w14:textId="000B967B" w:rsidR="000B0707" w:rsidRPr="005E41A1" w:rsidRDefault="000B0707" w:rsidP="000B0707">
            <w:pPr>
              <w:shd w:val="clear" w:color="auto" w:fill="FFFFFF"/>
              <w:spacing w:after="0"/>
              <w:ind w:right="-993"/>
              <w:jc w:val="left"/>
              <w:rPr>
                <w:rFonts w:ascii="Verdana" w:hAnsi="Verdana" w:cs="Arial"/>
                <w:sz w:val="20"/>
                <w:lang w:val="fr-BE"/>
              </w:rPr>
            </w:pPr>
          </w:p>
        </w:tc>
        <w:tc>
          <w:tcPr>
            <w:tcW w:w="2228" w:type="dxa"/>
            <w:shd w:val="clear" w:color="auto" w:fill="FFFFFF"/>
          </w:tcPr>
          <w:p w14:paraId="56E93A00" w14:textId="77777777" w:rsidR="000B0707" w:rsidRPr="005E41A1" w:rsidRDefault="000B0707" w:rsidP="000B0707">
            <w:pPr>
              <w:shd w:val="clear" w:color="auto" w:fill="FFFFFF"/>
              <w:spacing w:after="0"/>
              <w:ind w:right="-993"/>
              <w:jc w:val="left"/>
              <w:rPr>
                <w:rFonts w:ascii="Verdana" w:hAnsi="Verdana" w:cs="Arial"/>
                <w:color w:val="002060"/>
                <w:sz w:val="20"/>
                <w:lang w:val="fr-BE"/>
              </w:rPr>
            </w:pPr>
          </w:p>
        </w:tc>
        <w:tc>
          <w:tcPr>
            <w:tcW w:w="2228" w:type="dxa"/>
            <w:shd w:val="clear" w:color="auto" w:fill="FFFFFF"/>
          </w:tcPr>
          <w:p w14:paraId="1FC07922" w14:textId="10E3D567" w:rsidR="000B0707" w:rsidRPr="00782942" w:rsidRDefault="000B0707" w:rsidP="000B0707">
            <w:pPr>
              <w:spacing w:after="0"/>
              <w:ind w:right="-992"/>
              <w:jc w:val="left"/>
              <w:rPr>
                <w:rFonts w:ascii="Verdana" w:hAnsi="Verdana" w:cs="Arial"/>
                <w:sz w:val="20"/>
                <w:lang w:val="en-GB"/>
              </w:rPr>
            </w:pPr>
            <w:r w:rsidRPr="00782942">
              <w:rPr>
                <w:rFonts w:ascii="Verdana" w:hAnsi="Verdana" w:cs="Arial"/>
                <w:sz w:val="20"/>
                <w:lang w:val="en-GB"/>
              </w:rPr>
              <w:t>Size of enterprise</w:t>
            </w:r>
          </w:p>
          <w:p w14:paraId="56E93A01" w14:textId="35F3CB18" w:rsidR="000B0707" w:rsidRPr="00F8532D" w:rsidRDefault="000B0707" w:rsidP="000B0707">
            <w:pPr>
              <w:shd w:val="clear" w:color="auto" w:fill="FFFFFF"/>
              <w:spacing w:after="0"/>
              <w:ind w:right="-992"/>
              <w:jc w:val="left"/>
              <w:rPr>
                <w:rFonts w:ascii="Verdana" w:hAnsi="Verdana" w:cs="Arial"/>
                <w:sz w:val="20"/>
                <w:lang w:val="en-GB"/>
              </w:rPr>
            </w:pPr>
            <w:r w:rsidRPr="00782942">
              <w:rPr>
                <w:rFonts w:ascii="Verdana" w:hAnsi="Verdana" w:cs="Arial"/>
                <w:sz w:val="16"/>
                <w:szCs w:val="16"/>
                <w:lang w:val="en-GB"/>
              </w:rPr>
              <w:t>(if applicable)</w:t>
            </w:r>
          </w:p>
        </w:tc>
        <w:tc>
          <w:tcPr>
            <w:tcW w:w="2228" w:type="dxa"/>
            <w:shd w:val="clear" w:color="auto" w:fill="FFFFFF"/>
          </w:tcPr>
          <w:p w14:paraId="7F97F706" w14:textId="7F2D7F52" w:rsidR="000B0707" w:rsidRDefault="00CE77AF" w:rsidP="000B0707">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0B0707">
                  <w:rPr>
                    <w:rFonts w:ascii="MS Gothic" w:eastAsia="MS Gothic" w:hAnsi="MS Gothic" w:cs="Arial" w:hint="eastAsia"/>
                    <w:sz w:val="16"/>
                    <w:szCs w:val="16"/>
                    <w:lang w:val="en-GB"/>
                  </w:rPr>
                  <w:t>☐</w:t>
                </w:r>
              </w:sdtContent>
            </w:sdt>
            <w:r w:rsidR="000B0707" w:rsidRPr="00AD0B3E">
              <w:rPr>
                <w:rFonts w:ascii="Verdana" w:hAnsi="Verdana" w:cs="Arial"/>
                <w:sz w:val="16"/>
                <w:szCs w:val="16"/>
                <w:lang w:val="en-GB"/>
              </w:rPr>
              <w:t>&lt;250 employees</w:t>
            </w:r>
          </w:p>
          <w:p w14:paraId="56E93A02" w14:textId="03EC9074" w:rsidR="000B0707" w:rsidRPr="00F8532D" w:rsidRDefault="00CE77AF" w:rsidP="000B0707">
            <w:pPr>
              <w:shd w:val="clear" w:color="auto" w:fill="FFFFFF"/>
              <w:spacing w:after="0"/>
              <w:ind w:right="-993"/>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0B0707">
                  <w:rPr>
                    <w:rFonts w:ascii="MS Gothic" w:eastAsia="MS Gothic" w:hAnsi="MS Gothic" w:cs="Arial" w:hint="eastAsia"/>
                    <w:sz w:val="16"/>
                    <w:szCs w:val="16"/>
                    <w:lang w:val="en-GB"/>
                  </w:rPr>
                  <w:t>☐</w:t>
                </w:r>
              </w:sdtContent>
            </w:sdt>
            <w:r w:rsidR="000B0707" w:rsidRPr="00AD0B3E">
              <w:rPr>
                <w:rFonts w:ascii="Verdana" w:hAnsi="Verdana" w:cs="Arial"/>
                <w:sz w:val="16"/>
                <w:szCs w:val="16"/>
                <w:lang w:val="en-GB"/>
              </w:rPr>
              <w:t>&gt;250 employees</w:t>
            </w:r>
          </w:p>
        </w:tc>
      </w:tr>
    </w:tbl>
    <w:p w14:paraId="56E93A04" w14:textId="77777777"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14:paraId="56E93A05" w14:textId="77777777"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88"/>
        <w:gridCol w:w="2236"/>
        <w:gridCol w:w="2266"/>
        <w:gridCol w:w="2082"/>
      </w:tblGrid>
      <w:tr w:rsidR="00A75662" w:rsidRPr="007673FA" w14:paraId="56E93A0A" w14:textId="77777777" w:rsidTr="002656C7">
        <w:trPr>
          <w:trHeight w:val="371"/>
        </w:trPr>
        <w:tc>
          <w:tcPr>
            <w:tcW w:w="2188" w:type="dxa"/>
            <w:shd w:val="clear" w:color="auto" w:fill="FFFFFF"/>
          </w:tcPr>
          <w:p w14:paraId="56E93A06" w14:textId="77777777" w:rsidR="00A75662" w:rsidRPr="007673FA" w:rsidRDefault="00A75662" w:rsidP="00107B17">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236" w:type="dxa"/>
            <w:shd w:val="clear" w:color="auto" w:fill="FFFFFF"/>
          </w:tcPr>
          <w:p w14:paraId="1ADDD38B" w14:textId="77777777" w:rsidR="00AD0886" w:rsidRDefault="006B37A8" w:rsidP="00AD0886">
            <w:pPr>
              <w:shd w:val="clear" w:color="auto" w:fill="FFFFFF"/>
              <w:spacing w:after="0"/>
              <w:jc w:val="left"/>
              <w:rPr>
                <w:rFonts w:ascii="Verdana" w:hAnsi="Verdana" w:cs="Arial"/>
                <w:b/>
                <w:color w:val="002060"/>
                <w:sz w:val="20"/>
                <w:lang w:val="en-GB"/>
              </w:rPr>
            </w:pPr>
            <w:r w:rsidRPr="006B37A8">
              <w:rPr>
                <w:rFonts w:ascii="Verdana" w:hAnsi="Verdana" w:cs="Arial"/>
                <w:b/>
                <w:color w:val="002060"/>
                <w:sz w:val="20"/>
                <w:lang w:val="en-GB"/>
              </w:rPr>
              <w:t xml:space="preserve">University of </w:t>
            </w:r>
          </w:p>
          <w:p w14:paraId="3A8CB5EE" w14:textId="77777777" w:rsidR="00AD0886" w:rsidRDefault="006B37A8" w:rsidP="00AD0886">
            <w:pPr>
              <w:shd w:val="clear" w:color="auto" w:fill="FFFFFF"/>
              <w:spacing w:after="0"/>
              <w:jc w:val="left"/>
              <w:rPr>
                <w:rFonts w:ascii="Verdana" w:hAnsi="Verdana" w:cs="Arial"/>
                <w:b/>
                <w:color w:val="002060"/>
                <w:sz w:val="20"/>
                <w:lang w:val="en-GB"/>
              </w:rPr>
            </w:pPr>
            <w:r w:rsidRPr="006B37A8">
              <w:rPr>
                <w:rFonts w:ascii="Verdana" w:hAnsi="Verdana" w:cs="Arial"/>
                <w:b/>
                <w:color w:val="002060"/>
                <w:sz w:val="20"/>
                <w:lang w:val="en-GB"/>
              </w:rPr>
              <w:t xml:space="preserve">National and </w:t>
            </w:r>
          </w:p>
          <w:p w14:paraId="56E93A07" w14:textId="432C4B85" w:rsidR="00A75662" w:rsidRPr="007673FA" w:rsidRDefault="006B37A8" w:rsidP="00AD0886">
            <w:pPr>
              <w:shd w:val="clear" w:color="auto" w:fill="FFFFFF"/>
              <w:spacing w:after="0"/>
              <w:jc w:val="left"/>
              <w:rPr>
                <w:rFonts w:ascii="Verdana" w:hAnsi="Verdana" w:cs="Arial"/>
                <w:b/>
                <w:color w:val="002060"/>
                <w:sz w:val="20"/>
                <w:lang w:val="en-GB"/>
              </w:rPr>
            </w:pPr>
            <w:r w:rsidRPr="006B37A8">
              <w:rPr>
                <w:rFonts w:ascii="Verdana" w:hAnsi="Verdana" w:cs="Arial"/>
                <w:b/>
                <w:color w:val="002060"/>
                <w:sz w:val="20"/>
                <w:lang w:val="en-GB"/>
              </w:rPr>
              <w:t>World Economy</w:t>
            </w:r>
          </w:p>
        </w:tc>
        <w:tc>
          <w:tcPr>
            <w:tcW w:w="2266" w:type="dxa"/>
            <w:vMerge w:val="restart"/>
            <w:shd w:val="clear" w:color="auto" w:fill="FFFFFF"/>
          </w:tcPr>
          <w:p w14:paraId="56E93A08" w14:textId="60FA8A29" w:rsidR="00A75662" w:rsidRPr="007673FA"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A75662">
              <w:rPr>
                <w:rFonts w:ascii="Verdana" w:hAnsi="Verdana" w:cs="Arial"/>
                <w:sz w:val="20"/>
                <w:lang w:val="en-GB"/>
              </w:rPr>
              <w:t>Department</w:t>
            </w:r>
          </w:p>
        </w:tc>
        <w:tc>
          <w:tcPr>
            <w:tcW w:w="2082" w:type="dxa"/>
            <w:vMerge w:val="restart"/>
            <w:shd w:val="clear" w:color="auto" w:fill="FFFFFF"/>
          </w:tcPr>
          <w:p w14:paraId="56E93A09"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A75662" w:rsidRPr="007673FA" w14:paraId="56E93A11" w14:textId="77777777" w:rsidTr="002656C7">
        <w:trPr>
          <w:trHeight w:val="371"/>
        </w:trPr>
        <w:tc>
          <w:tcPr>
            <w:tcW w:w="2188" w:type="dxa"/>
            <w:shd w:val="clear" w:color="auto" w:fill="FFFFFF"/>
          </w:tcPr>
          <w:p w14:paraId="56E93A0B" w14:textId="70E282AF" w:rsidR="00A75662" w:rsidRPr="001264FF" w:rsidRDefault="00713E3E" w:rsidP="00107B17">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14:paraId="56E93A0C" w14:textId="77777777" w:rsidR="00A75662" w:rsidRPr="003D4688" w:rsidRDefault="00A75662" w:rsidP="00107B17">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(if applicable)</w:t>
            </w:r>
          </w:p>
          <w:p w14:paraId="56E93A0D" w14:textId="77777777" w:rsidR="00A75662" w:rsidRPr="007673FA" w:rsidRDefault="00A75662" w:rsidP="00107B17">
            <w:pPr>
              <w:shd w:val="clear" w:color="auto" w:fill="FFFFFF"/>
              <w:spacing w:after="0"/>
              <w:ind w:right="-993"/>
              <w:jc w:val="left"/>
              <w:rPr>
                <w:rFonts w:ascii="Verdana" w:hAnsi="Verdana" w:cs="Arial"/>
                <w:sz w:val="20"/>
                <w:lang w:val="en-GB"/>
              </w:rPr>
            </w:pPr>
          </w:p>
        </w:tc>
        <w:tc>
          <w:tcPr>
            <w:tcW w:w="2236" w:type="dxa"/>
            <w:shd w:val="clear" w:color="auto" w:fill="FFFFFF"/>
          </w:tcPr>
          <w:p w14:paraId="56E93A0E" w14:textId="75015017" w:rsidR="00A75662" w:rsidRPr="007673FA" w:rsidRDefault="002656C7" w:rsidP="00AD0886">
            <w:pPr>
              <w:shd w:val="clear" w:color="auto" w:fill="FFFFFF"/>
              <w:spacing w:after="0"/>
              <w:jc w:val="left"/>
              <w:rPr>
                <w:rFonts w:ascii="Verdana" w:hAnsi="Verdana" w:cs="Arial"/>
                <w:b/>
                <w:color w:val="002060"/>
                <w:sz w:val="20"/>
                <w:lang w:val="en-GB"/>
              </w:rPr>
            </w:pPr>
            <w:r>
              <w:rPr>
                <w:rFonts w:ascii="Verdana" w:hAnsi="Verdana" w:cs="Arial"/>
                <w:b/>
                <w:color w:val="002060"/>
                <w:sz w:val="20"/>
                <w:lang w:val="en-GB"/>
              </w:rPr>
              <w:t>BG SOFIA03</w:t>
            </w:r>
          </w:p>
        </w:tc>
        <w:tc>
          <w:tcPr>
            <w:tcW w:w="2266" w:type="dxa"/>
            <w:vMerge/>
            <w:shd w:val="clear" w:color="auto" w:fill="FFFFFF"/>
          </w:tcPr>
          <w:p w14:paraId="56E93A0F" w14:textId="77777777" w:rsidR="00A75662" w:rsidRPr="007673FA" w:rsidRDefault="00A75662" w:rsidP="00107B17">
            <w:pPr>
              <w:shd w:val="clear" w:color="auto" w:fill="FFFFFF"/>
              <w:spacing w:after="0"/>
              <w:ind w:right="-992"/>
              <w:jc w:val="left"/>
              <w:rPr>
                <w:rFonts w:ascii="Verdana" w:hAnsi="Verdana" w:cs="Arial"/>
                <w:sz w:val="20"/>
                <w:lang w:val="en-GB"/>
              </w:rPr>
            </w:pPr>
          </w:p>
        </w:tc>
        <w:tc>
          <w:tcPr>
            <w:tcW w:w="2082" w:type="dxa"/>
            <w:vMerge/>
            <w:shd w:val="clear" w:color="auto" w:fill="FFFFFF"/>
          </w:tcPr>
          <w:p w14:paraId="56E93A10"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2656C7" w:rsidRPr="007673FA" w14:paraId="56E93A16" w14:textId="77777777" w:rsidTr="002656C7">
        <w:trPr>
          <w:trHeight w:val="559"/>
        </w:trPr>
        <w:tc>
          <w:tcPr>
            <w:tcW w:w="2188" w:type="dxa"/>
            <w:shd w:val="clear" w:color="auto" w:fill="FFFFFF"/>
          </w:tcPr>
          <w:p w14:paraId="56E93A12" w14:textId="77777777" w:rsidR="002656C7" w:rsidRPr="007673FA" w:rsidRDefault="002656C7" w:rsidP="002656C7">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2236" w:type="dxa"/>
            <w:shd w:val="clear" w:color="auto" w:fill="FFFFFF"/>
          </w:tcPr>
          <w:p w14:paraId="7C241F7A" w14:textId="77777777" w:rsidR="002656C7" w:rsidRPr="000B0707" w:rsidRDefault="002656C7" w:rsidP="00AD0886">
            <w:pPr>
              <w:spacing w:after="0"/>
              <w:jc w:val="left"/>
              <w:rPr>
                <w:rFonts w:ascii="Verdana" w:hAnsi="Verdana" w:cs="Arial"/>
                <w:color w:val="002060"/>
                <w:sz w:val="20"/>
                <w:lang w:val="en-GB"/>
              </w:rPr>
            </w:pPr>
            <w:r w:rsidRPr="000B0707">
              <w:rPr>
                <w:rFonts w:ascii="Verdana" w:hAnsi="Verdana" w:cs="Arial"/>
                <w:color w:val="002060"/>
                <w:sz w:val="20"/>
                <w:lang w:val="en-GB"/>
              </w:rPr>
              <w:t>Bulgaria, Sofia 1700,</w:t>
            </w:r>
            <w:r>
              <w:rPr>
                <w:rFonts w:ascii="Verdana" w:hAnsi="Verdana" w:cs="Arial"/>
                <w:color w:val="002060"/>
                <w:sz w:val="20"/>
                <w:lang w:val="bg-BG"/>
              </w:rPr>
              <w:t xml:space="preserve"> </w:t>
            </w:r>
            <w:r w:rsidRPr="000B0707">
              <w:rPr>
                <w:rFonts w:ascii="Verdana" w:hAnsi="Verdana" w:cs="Arial"/>
                <w:color w:val="002060"/>
                <w:sz w:val="20"/>
                <w:lang w:val="en-GB"/>
              </w:rPr>
              <w:t>Students town “Hristo</w:t>
            </w:r>
          </w:p>
          <w:p w14:paraId="56E93A13" w14:textId="10D872E0" w:rsidR="002656C7" w:rsidRPr="007673FA" w:rsidRDefault="002656C7" w:rsidP="00AD0886">
            <w:pPr>
              <w:shd w:val="clear" w:color="auto" w:fill="FFFFFF"/>
              <w:spacing w:after="0"/>
              <w:jc w:val="left"/>
              <w:rPr>
                <w:rFonts w:ascii="Verdana" w:hAnsi="Verdana" w:cs="Arial"/>
                <w:color w:val="002060"/>
                <w:sz w:val="20"/>
                <w:lang w:val="en-GB"/>
              </w:rPr>
            </w:pPr>
            <w:r w:rsidRPr="000B0707">
              <w:rPr>
                <w:rFonts w:ascii="Verdana" w:hAnsi="Verdana" w:cs="Arial"/>
                <w:color w:val="002060"/>
                <w:sz w:val="20"/>
                <w:lang w:val="en-GB"/>
              </w:rPr>
              <w:t>Botev”</w:t>
            </w:r>
          </w:p>
        </w:tc>
        <w:tc>
          <w:tcPr>
            <w:tcW w:w="2266" w:type="dxa"/>
            <w:shd w:val="clear" w:color="auto" w:fill="FFFFFF"/>
          </w:tcPr>
          <w:p w14:paraId="56E93A14" w14:textId="77777777" w:rsidR="002656C7" w:rsidRPr="007673FA" w:rsidRDefault="002656C7" w:rsidP="002656C7">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082" w:type="dxa"/>
            <w:shd w:val="clear" w:color="auto" w:fill="FFFFFF"/>
          </w:tcPr>
          <w:p w14:paraId="56E93A15" w14:textId="6D8359D7" w:rsidR="002656C7" w:rsidRPr="007673FA" w:rsidRDefault="002656C7" w:rsidP="00781F04">
            <w:pPr>
              <w:shd w:val="clear" w:color="auto" w:fill="FFFFFF"/>
              <w:ind w:right="-993"/>
              <w:jc w:val="left"/>
              <w:rPr>
                <w:rFonts w:ascii="Verdana" w:hAnsi="Verdana" w:cs="Arial"/>
                <w:b/>
                <w:sz w:val="20"/>
                <w:lang w:val="en-GB"/>
              </w:rPr>
            </w:pPr>
            <w:r w:rsidRPr="000B0707">
              <w:rPr>
                <w:rFonts w:ascii="Verdana" w:hAnsi="Verdana" w:cs="Arial"/>
                <w:b/>
                <w:sz w:val="20"/>
                <w:lang w:val="en-GB"/>
              </w:rPr>
              <w:t>BULGARIA/BG</w:t>
            </w:r>
          </w:p>
        </w:tc>
      </w:tr>
      <w:tr w:rsidR="002656C7" w:rsidRPr="00EF398E" w14:paraId="56E93A1B" w14:textId="77777777" w:rsidTr="002656C7">
        <w:tc>
          <w:tcPr>
            <w:tcW w:w="2188" w:type="dxa"/>
            <w:shd w:val="clear" w:color="auto" w:fill="FFFFFF"/>
          </w:tcPr>
          <w:p w14:paraId="56E93A17" w14:textId="77777777" w:rsidR="002656C7" w:rsidRPr="007673FA" w:rsidRDefault="002656C7" w:rsidP="002656C7">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236" w:type="dxa"/>
            <w:shd w:val="clear" w:color="auto" w:fill="FFFFFF"/>
          </w:tcPr>
          <w:p w14:paraId="204C2D46" w14:textId="77777777" w:rsidR="002656C7" w:rsidRPr="005E645C" w:rsidRDefault="002656C7" w:rsidP="002656C7">
            <w:pPr>
              <w:spacing w:after="0"/>
              <w:ind w:right="-992"/>
              <w:jc w:val="left"/>
              <w:rPr>
                <w:rFonts w:ascii="Verdana" w:hAnsi="Verdana" w:cs="Arial"/>
                <w:color w:val="002060"/>
                <w:sz w:val="18"/>
                <w:szCs w:val="18"/>
                <w:lang w:val="en-GB"/>
              </w:rPr>
            </w:pPr>
            <w:r w:rsidRPr="005E645C">
              <w:rPr>
                <w:rFonts w:ascii="Verdana" w:hAnsi="Verdana" w:cs="Arial"/>
                <w:color w:val="002060"/>
                <w:sz w:val="18"/>
                <w:szCs w:val="18"/>
                <w:lang w:val="en-GB"/>
              </w:rPr>
              <w:t xml:space="preserve">Assoc. Prof. Ekaterina </w:t>
            </w:r>
          </w:p>
          <w:p w14:paraId="2571A1BC" w14:textId="77777777" w:rsidR="002656C7" w:rsidRPr="005E645C" w:rsidRDefault="002656C7" w:rsidP="002656C7">
            <w:pPr>
              <w:spacing w:after="0"/>
              <w:ind w:right="-992"/>
              <w:jc w:val="left"/>
              <w:rPr>
                <w:rFonts w:ascii="Verdana" w:hAnsi="Verdana" w:cs="Arial"/>
                <w:color w:val="002060"/>
                <w:sz w:val="18"/>
                <w:szCs w:val="18"/>
                <w:lang w:val="en-GB"/>
              </w:rPr>
            </w:pPr>
            <w:r w:rsidRPr="005E645C">
              <w:rPr>
                <w:rFonts w:ascii="Verdana" w:hAnsi="Verdana" w:cs="Arial"/>
                <w:color w:val="002060"/>
                <w:sz w:val="18"/>
                <w:szCs w:val="18"/>
                <w:lang w:val="en-GB"/>
              </w:rPr>
              <w:t xml:space="preserve">Tosheva, phD, </w:t>
            </w:r>
          </w:p>
          <w:p w14:paraId="56E93A18" w14:textId="135671D5" w:rsidR="002656C7" w:rsidRPr="00782942" w:rsidRDefault="002656C7" w:rsidP="002656C7">
            <w:pPr>
              <w:shd w:val="clear" w:color="auto" w:fill="FFFFFF"/>
              <w:spacing w:after="120"/>
              <w:ind w:right="-993"/>
              <w:jc w:val="left"/>
              <w:rPr>
                <w:rFonts w:ascii="Verdana" w:hAnsi="Verdana" w:cs="Arial"/>
                <w:sz w:val="20"/>
                <w:lang w:val="en-GB"/>
              </w:rPr>
            </w:pPr>
            <w:r w:rsidRPr="005E645C">
              <w:rPr>
                <w:rFonts w:ascii="Verdana" w:hAnsi="Verdana" w:cs="Arial"/>
                <w:color w:val="002060"/>
                <w:sz w:val="18"/>
                <w:szCs w:val="18"/>
                <w:lang w:val="en-GB"/>
              </w:rPr>
              <w:t>Erasmus coordinator</w:t>
            </w:r>
          </w:p>
        </w:tc>
        <w:tc>
          <w:tcPr>
            <w:tcW w:w="2266" w:type="dxa"/>
            <w:shd w:val="clear" w:color="auto" w:fill="FFFFFF"/>
          </w:tcPr>
          <w:p w14:paraId="56E93A19" w14:textId="77777777" w:rsidR="002656C7" w:rsidRPr="00782942" w:rsidRDefault="002656C7" w:rsidP="002656C7">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Contact person</w:t>
            </w:r>
            <w:r w:rsidRPr="00782942">
              <w:rPr>
                <w:rFonts w:ascii="Verdana" w:hAnsi="Verdana" w:cs="Arial"/>
                <w:sz w:val="20"/>
                <w:lang w:val="fr-BE"/>
              </w:rPr>
              <w:br/>
              <w:t>e-mail / phone</w:t>
            </w:r>
          </w:p>
        </w:tc>
        <w:tc>
          <w:tcPr>
            <w:tcW w:w="2082" w:type="dxa"/>
            <w:shd w:val="clear" w:color="auto" w:fill="FFFFFF"/>
          </w:tcPr>
          <w:p w14:paraId="785C4CF5" w14:textId="77777777" w:rsidR="002656C7" w:rsidRPr="00AD0886" w:rsidRDefault="00CE77AF" w:rsidP="002656C7">
            <w:pPr>
              <w:spacing w:after="0"/>
              <w:ind w:right="-992"/>
              <w:jc w:val="left"/>
              <w:rPr>
                <w:rFonts w:ascii="Calibri" w:hAnsi="Calibri" w:cs="Arial"/>
                <w:color w:val="002060"/>
                <w:sz w:val="22"/>
                <w:szCs w:val="22"/>
                <w:lang w:val="en-US"/>
              </w:rPr>
            </w:pPr>
            <w:hyperlink r:id="rId11" w:history="1">
              <w:r w:rsidR="002656C7" w:rsidRPr="00AD0886">
                <w:rPr>
                  <w:rStyle w:val="Hyperlink"/>
                  <w:rFonts w:ascii="Calibri" w:hAnsi="Calibri" w:cs="Arial"/>
                  <w:sz w:val="22"/>
                  <w:szCs w:val="22"/>
                  <w:lang w:val="en-US"/>
                </w:rPr>
                <w:t>erasmus@unwe.bg</w:t>
              </w:r>
            </w:hyperlink>
          </w:p>
          <w:p w14:paraId="56E93A1A" w14:textId="08015888" w:rsidR="002656C7" w:rsidRPr="00AD0886" w:rsidRDefault="002656C7" w:rsidP="002656C7">
            <w:pPr>
              <w:shd w:val="clear" w:color="auto" w:fill="FFFFFF"/>
              <w:spacing w:after="120"/>
              <w:ind w:right="-993"/>
              <w:jc w:val="left"/>
              <w:rPr>
                <w:rFonts w:ascii="Verdana" w:hAnsi="Verdana" w:cs="Arial"/>
                <w:color w:val="002060"/>
                <w:sz w:val="20"/>
                <w:lang w:val="fr-BE"/>
              </w:rPr>
            </w:pPr>
            <w:r w:rsidRPr="00AD0886">
              <w:rPr>
                <w:rFonts w:ascii="Calibri" w:hAnsi="Calibri" w:cs="Arial"/>
                <w:color w:val="002060"/>
                <w:sz w:val="22"/>
                <w:szCs w:val="22"/>
                <w:lang w:val="en-US"/>
              </w:rPr>
              <w:t>+359 2 81 95 389</w:t>
            </w:r>
          </w:p>
        </w:tc>
      </w:tr>
    </w:tbl>
    <w:p w14:paraId="2FFD8109" w14:textId="77777777" w:rsidR="00D2071E" w:rsidRPr="00A941C9" w:rsidRDefault="00D2071E" w:rsidP="007967A9">
      <w:pPr>
        <w:pStyle w:val="Heading4"/>
        <w:keepNext w:val="0"/>
        <w:numPr>
          <w:ilvl w:val="0"/>
          <w:numId w:val="0"/>
        </w:numPr>
        <w:jc w:val="left"/>
        <w:rPr>
          <w:rFonts w:ascii="Verdana" w:hAnsi="Verdana" w:cs="Arial"/>
          <w:sz w:val="20"/>
          <w:lang w:val="fr-BE"/>
        </w:rPr>
      </w:pPr>
    </w:p>
    <w:p w14:paraId="56E93A1E" w14:textId="0F7E9235" w:rsidR="007967A9" w:rsidRDefault="007967A9" w:rsidP="007967A9">
      <w:pPr>
        <w:pStyle w:val="Heading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w:t>
      </w:r>
      <w:r w:rsidR="00967A21">
        <w:rPr>
          <w:rFonts w:ascii="Verdana" w:hAnsi="Verdana" w:cs="Arial"/>
          <w:sz w:val="20"/>
          <w:lang w:val="en-GB"/>
        </w:rPr>
        <w:t xml:space="preserve">at the </w:t>
      </w:r>
      <w:r>
        <w:rPr>
          <w:rFonts w:ascii="Verdana" w:hAnsi="Verdana" w:cs="Arial"/>
          <w:sz w:val="20"/>
          <w:lang w:val="en-GB"/>
        </w:rPr>
        <w:t xml:space="preserve">end notes </w:t>
      </w:r>
      <w:r w:rsidR="00967A21">
        <w:rPr>
          <w:rFonts w:ascii="Verdana" w:hAnsi="Verdana" w:cs="Arial"/>
          <w:sz w:val="20"/>
          <w:lang w:val="en-GB"/>
        </w:rPr>
        <w:t>on page 3</w:t>
      </w:r>
      <w:r>
        <w:rPr>
          <w:rFonts w:ascii="Verdana" w:hAnsi="Verdana" w:cs="Arial"/>
          <w:sz w:val="20"/>
          <w:lang w:val="en-GB"/>
        </w:rPr>
        <w:t>.</w:t>
      </w:r>
    </w:p>
    <w:p w14:paraId="56E93A1F" w14:textId="77777777" w:rsidR="005D5129" w:rsidRDefault="007967A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 </w:t>
      </w:r>
      <w:r w:rsidR="00124689">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14:paraId="29FD8767" w14:textId="77777777" w:rsidR="00490F95" w:rsidRPr="00B223B0" w:rsidRDefault="00490F95" w:rsidP="00A75662">
      <w:pPr>
        <w:spacing w:after="120"/>
        <w:ind w:right="-992"/>
        <w:jc w:val="left"/>
        <w:rPr>
          <w:rFonts w:ascii="Verdana" w:hAnsi="Verdana" w:cs="Calibri"/>
          <w:b/>
          <w:color w:val="002060"/>
          <w:sz w:val="20"/>
          <w:lang w:val="en-GB"/>
        </w:rPr>
      </w:pPr>
    </w:p>
    <w:p w14:paraId="56E93A20" w14:textId="77777777" w:rsidR="005D5129" w:rsidRPr="00354F60" w:rsidRDefault="007E2F6C" w:rsidP="007E2F6C">
      <w:pPr>
        <w:pStyle w:val="Heading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14:paraId="56E93A25" w14:textId="2ED162D5" w:rsidR="00377526" w:rsidRPr="00121A1B" w:rsidRDefault="008C3569" w:rsidP="005A1D32">
      <w:pPr>
        <w:pStyle w:val="CommentText"/>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EndnoteReference"/>
          <w:rFonts w:ascii="Verdana" w:hAnsi="Verdana" w:cs="Calibri"/>
          <w:lang w:val="en-GB"/>
        </w:rPr>
        <w:endnoteReference w:id="7"/>
      </w:r>
      <w:r w:rsidR="00377526" w:rsidRPr="00121A1B">
        <w:rPr>
          <w:rFonts w:ascii="Verdana" w:hAnsi="Verdana" w:cs="Calibri"/>
          <w:lang w:val="en-GB"/>
        </w:rPr>
        <w:t>: ………………….</w:t>
      </w:r>
    </w:p>
    <w:p w14:paraId="56E93A26" w14:textId="16293B4B" w:rsidR="00377526" w:rsidRPr="00B223B0" w:rsidRDefault="00377526" w:rsidP="005A1D32">
      <w:pPr>
        <w:pStyle w:val="CommentText"/>
        <w:tabs>
          <w:tab w:val="left" w:pos="2552"/>
          <w:tab w:val="left" w:pos="3686"/>
          <w:tab w:val="left" w:pos="5954"/>
        </w:tabs>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14:checkbox>
            <w14:checked w14:val="0"/>
            <w14:checkedState w14:val="2612" w14:font="MS Gothic"/>
            <w14:uncheckedState w14:val="2610" w14:font="MS Gothic"/>
          </w14:checkbox>
        </w:sdtPr>
        <w:sdtEndPr/>
        <w:sdtContent>
          <w:r w:rsidR="00A941C9">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sidR="00713E3E">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37601083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sidR="00713E3E">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93725466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p>
    <w:p w14:paraId="56E93A27" w14:textId="77777777" w:rsidR="00377526" w:rsidRPr="00490F95" w:rsidRDefault="00377526" w:rsidP="005A1D32">
      <w:pPr>
        <w:pStyle w:val="CommentText"/>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p>
    <w:p w14:paraId="56E93A28" w14:textId="2C50634F" w:rsidR="00377526" w:rsidRDefault="00377526" w:rsidP="005A1D32">
      <w:pPr>
        <w:pStyle w:val="CommentText"/>
        <w:tabs>
          <w:tab w:val="left" w:pos="2552"/>
          <w:tab w:val="left" w:pos="3686"/>
          <w:tab w:val="left" w:pos="5954"/>
        </w:tabs>
        <w:rPr>
          <w:rFonts w:ascii="Verdana" w:hAnsi="Verdana" w:cs="Calibri"/>
          <w:lang w:val="en-GB"/>
        </w:rPr>
      </w:pPr>
      <w:r w:rsidRPr="00490F95">
        <w:rPr>
          <w:rFonts w:ascii="Verdana" w:hAnsi="Verdana" w:cs="Calibri"/>
          <w:lang w:val="en-GB"/>
        </w:rPr>
        <w:t>Number of teaching hours</w:t>
      </w:r>
      <w:r w:rsidR="007A4576">
        <w:rPr>
          <w:rStyle w:val="EndnoteReference"/>
          <w:rFonts w:ascii="Verdana" w:hAnsi="Verdana" w:cs="Calibri"/>
          <w:lang w:val="en-GB"/>
        </w:rPr>
        <w:endnoteReference w:id="8"/>
      </w:r>
      <w:r w:rsidRPr="00490F95">
        <w:rPr>
          <w:rFonts w:ascii="Verdana" w:hAnsi="Verdana" w:cs="Calibri"/>
          <w:lang w:val="en-GB"/>
        </w:rPr>
        <w:t>: …………………</w:t>
      </w:r>
    </w:p>
    <w:p w14:paraId="63DFBEF5" w14:textId="38DC3093" w:rsidR="00466BFF" w:rsidRPr="00490F95" w:rsidRDefault="00466BFF" w:rsidP="005A1D32">
      <w:pPr>
        <w:pStyle w:val="CommentText"/>
        <w:tabs>
          <w:tab w:val="left" w:pos="2552"/>
          <w:tab w:val="left" w:pos="3686"/>
          <w:tab w:val="left" w:pos="5954"/>
        </w:tabs>
        <w:rPr>
          <w:rFonts w:ascii="Verdana" w:hAnsi="Verdana" w:cs="Calibri"/>
          <w:lang w:val="en-GB"/>
        </w:rPr>
      </w:pPr>
      <w:r>
        <w:rPr>
          <w:rFonts w:ascii="Verdana" w:hAnsi="Verdana" w:cs="Calibri"/>
          <w:lang w:val="en-GB"/>
        </w:rPr>
        <w:t>Language of instruction: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6B37A8" w14:paraId="56E93A2E" w14:textId="77777777" w:rsidTr="00107B17">
        <w:trPr>
          <w:jc w:val="center"/>
        </w:trPr>
        <w:tc>
          <w:tcPr>
            <w:tcW w:w="8763" w:type="dxa"/>
            <w:shd w:val="clear" w:color="auto" w:fill="FFFFFF"/>
            <w:hideMark/>
          </w:tcPr>
          <w:p w14:paraId="56E93A29" w14:textId="77777777" w:rsidR="00377526"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14:paraId="33661749" w14:textId="77777777" w:rsidR="00153B61" w:rsidRPr="00490F95" w:rsidRDefault="00153B61" w:rsidP="00E152D3">
            <w:pPr>
              <w:spacing w:after="120"/>
              <w:ind w:left="-6" w:firstLine="6"/>
              <w:rPr>
                <w:rFonts w:ascii="Verdana" w:hAnsi="Verdana" w:cs="Calibri"/>
                <w:b/>
                <w:sz w:val="20"/>
                <w:lang w:val="en-GB"/>
              </w:rPr>
            </w:pPr>
          </w:p>
          <w:p w14:paraId="56E93A2D" w14:textId="77777777" w:rsidR="00377526" w:rsidRPr="00490F95" w:rsidRDefault="00377526" w:rsidP="00F71F07">
            <w:pPr>
              <w:spacing w:after="120"/>
              <w:rPr>
                <w:rFonts w:ascii="Verdana" w:hAnsi="Verdana" w:cs="Calibri"/>
                <w:sz w:val="20"/>
                <w:lang w:val="en-GB"/>
              </w:rPr>
            </w:pPr>
          </w:p>
        </w:tc>
      </w:tr>
    </w:tbl>
    <w:p w14:paraId="56E93A2F" w14:textId="77777777" w:rsidR="00377526" w:rsidRPr="00490F95"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6B37A8" w14:paraId="56E93A35" w14:textId="77777777" w:rsidTr="00107B17">
        <w:trPr>
          <w:jc w:val="center"/>
        </w:trPr>
        <w:tc>
          <w:tcPr>
            <w:tcW w:w="8763" w:type="dxa"/>
            <w:shd w:val="clear" w:color="auto" w:fill="FFFFFF"/>
            <w:hideMark/>
          </w:tcPr>
          <w:p w14:paraId="7EBBFFE7" w14:textId="28A91918" w:rsidR="00153B61" w:rsidRDefault="00377526" w:rsidP="00FF62A2">
            <w:pPr>
              <w:spacing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14:paraId="74B177CB" w14:textId="77777777" w:rsidR="00153B61" w:rsidRDefault="00153B61" w:rsidP="00FF62A2">
            <w:pPr>
              <w:spacing w:after="120"/>
              <w:rPr>
                <w:rFonts w:ascii="Verdana" w:hAnsi="Verdana" w:cs="Calibri"/>
                <w:sz w:val="20"/>
                <w:lang w:val="en-GB"/>
              </w:rPr>
            </w:pPr>
          </w:p>
          <w:p w14:paraId="4AA016B3" w14:textId="77777777" w:rsidR="00153B61" w:rsidRDefault="00153B61" w:rsidP="00FF62A2">
            <w:pPr>
              <w:spacing w:after="120"/>
              <w:rPr>
                <w:rFonts w:ascii="Verdana" w:hAnsi="Verdana" w:cs="Calibri"/>
                <w:sz w:val="20"/>
                <w:lang w:val="en-GB"/>
              </w:rPr>
            </w:pPr>
          </w:p>
          <w:p w14:paraId="267134A1" w14:textId="77777777" w:rsidR="00153B61" w:rsidRPr="00121A1B" w:rsidRDefault="00153B61" w:rsidP="00FF62A2">
            <w:pPr>
              <w:spacing w:after="120"/>
              <w:rPr>
                <w:rFonts w:ascii="Verdana" w:hAnsi="Verdana" w:cs="Calibri"/>
                <w:sz w:val="20"/>
                <w:lang w:val="en-GB"/>
              </w:rPr>
            </w:pPr>
          </w:p>
          <w:p w14:paraId="56E93A34" w14:textId="77777777" w:rsidR="00377526" w:rsidRPr="00490F95" w:rsidRDefault="00377526" w:rsidP="00B223B0">
            <w:pPr>
              <w:spacing w:after="120"/>
              <w:ind w:left="-6" w:firstLine="6"/>
              <w:rPr>
                <w:rFonts w:ascii="Verdana" w:hAnsi="Verdana" w:cs="Calibri"/>
                <w:sz w:val="20"/>
                <w:lang w:val="en-GB"/>
              </w:rPr>
            </w:pPr>
          </w:p>
        </w:tc>
      </w:tr>
    </w:tbl>
    <w:p w14:paraId="56E93A36"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6B37A8" w14:paraId="56E93A3B" w14:textId="77777777" w:rsidTr="00107B17">
        <w:trPr>
          <w:jc w:val="center"/>
        </w:trPr>
        <w:tc>
          <w:tcPr>
            <w:tcW w:w="8763" w:type="dxa"/>
            <w:shd w:val="clear" w:color="auto" w:fill="FFFFFF"/>
            <w:hideMark/>
          </w:tcPr>
          <w:p w14:paraId="56E93A37" w14:textId="77777777"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p>
          <w:p w14:paraId="150D1A4D" w14:textId="5703F42C" w:rsidR="00153B61" w:rsidRDefault="00153B61" w:rsidP="00FF62A2">
            <w:pPr>
              <w:spacing w:after="120"/>
              <w:ind w:left="-6" w:firstLine="6"/>
              <w:rPr>
                <w:rFonts w:ascii="Verdana" w:hAnsi="Verdana" w:cs="Calibri"/>
                <w:b/>
                <w:sz w:val="20"/>
                <w:lang w:val="en-GB"/>
              </w:rPr>
            </w:pPr>
          </w:p>
          <w:p w14:paraId="4C6BA7C3" w14:textId="77777777" w:rsidR="00153B61" w:rsidRDefault="00153B61" w:rsidP="00FF62A2">
            <w:pPr>
              <w:spacing w:after="120"/>
              <w:ind w:left="-6" w:firstLine="6"/>
              <w:rPr>
                <w:rFonts w:ascii="Verdana" w:hAnsi="Verdana" w:cs="Calibri"/>
                <w:b/>
                <w:sz w:val="20"/>
                <w:lang w:val="en-GB"/>
              </w:rPr>
            </w:pPr>
          </w:p>
          <w:p w14:paraId="5537C16A" w14:textId="77777777" w:rsidR="00153B61" w:rsidRDefault="00153B61" w:rsidP="00FF62A2">
            <w:pPr>
              <w:spacing w:after="120"/>
              <w:ind w:left="-6" w:firstLine="6"/>
              <w:rPr>
                <w:rFonts w:ascii="Verdana" w:hAnsi="Verdana" w:cs="Calibri"/>
                <w:b/>
                <w:sz w:val="20"/>
                <w:lang w:val="en-GB"/>
              </w:rPr>
            </w:pPr>
          </w:p>
          <w:p w14:paraId="2B78BD76" w14:textId="77777777" w:rsidR="00153B61" w:rsidRPr="00490F95" w:rsidRDefault="00153B61" w:rsidP="00FF62A2">
            <w:pPr>
              <w:spacing w:after="120"/>
              <w:ind w:left="-6" w:firstLine="6"/>
              <w:rPr>
                <w:rFonts w:ascii="Verdana" w:hAnsi="Verdana" w:cs="Calibri"/>
                <w:b/>
                <w:sz w:val="20"/>
                <w:lang w:val="en-GB"/>
              </w:rPr>
            </w:pPr>
          </w:p>
          <w:p w14:paraId="56E93A3A" w14:textId="77777777" w:rsidR="00377526" w:rsidRPr="00490F95" w:rsidRDefault="00377526" w:rsidP="00F71F07">
            <w:pPr>
              <w:spacing w:after="120"/>
              <w:rPr>
                <w:rFonts w:ascii="Verdana" w:hAnsi="Verdana" w:cs="Calibri"/>
                <w:sz w:val="20"/>
                <w:lang w:val="en-GB"/>
              </w:rPr>
            </w:pPr>
          </w:p>
        </w:tc>
      </w:tr>
    </w:tbl>
    <w:p w14:paraId="56E93A3C"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6B37A8" w14:paraId="56E93A40" w14:textId="77777777" w:rsidTr="00107B17">
        <w:trPr>
          <w:jc w:val="center"/>
        </w:trPr>
        <w:tc>
          <w:tcPr>
            <w:tcW w:w="8763" w:type="dxa"/>
            <w:shd w:val="clear" w:color="auto" w:fill="FFFFFF"/>
            <w:hideMark/>
          </w:tcPr>
          <w:p w14:paraId="56E93A3D" w14:textId="75B1E47A"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r w:rsidR="00F62299" w:rsidRPr="00490F95">
              <w:rPr>
                <w:rFonts w:ascii="Verdana" w:hAnsi="Verdana" w:cs="Calibri"/>
                <w:b/>
                <w:sz w:val="20"/>
                <w:lang w:val="en-GB"/>
              </w:rPr>
              <w:t>e.g.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14:paraId="4C3E9942" w14:textId="77777777" w:rsidR="00153B61" w:rsidRDefault="00153B61" w:rsidP="00FF62A2">
            <w:pPr>
              <w:spacing w:after="120"/>
              <w:ind w:left="-6" w:firstLine="6"/>
              <w:rPr>
                <w:rFonts w:ascii="Verdana" w:hAnsi="Verdana" w:cs="Calibri"/>
                <w:b/>
                <w:sz w:val="20"/>
                <w:lang w:val="en-GB"/>
              </w:rPr>
            </w:pPr>
          </w:p>
          <w:p w14:paraId="5509129B" w14:textId="77777777" w:rsidR="00153B61" w:rsidRDefault="00153B61" w:rsidP="00FF62A2">
            <w:pPr>
              <w:spacing w:after="120"/>
              <w:ind w:left="-6" w:firstLine="6"/>
              <w:rPr>
                <w:rFonts w:ascii="Verdana" w:hAnsi="Verdana" w:cs="Calibri"/>
                <w:b/>
                <w:sz w:val="20"/>
                <w:lang w:val="en-GB"/>
              </w:rPr>
            </w:pPr>
          </w:p>
          <w:p w14:paraId="75CCBD73" w14:textId="77777777" w:rsidR="00153B61" w:rsidRPr="00490F95" w:rsidRDefault="00153B61" w:rsidP="00FF62A2">
            <w:pPr>
              <w:spacing w:after="120"/>
              <w:ind w:left="-6" w:firstLine="6"/>
              <w:rPr>
                <w:rFonts w:ascii="Verdana" w:hAnsi="Verdana" w:cs="Calibri"/>
                <w:b/>
                <w:sz w:val="20"/>
                <w:lang w:val="en-GB"/>
              </w:rPr>
            </w:pPr>
          </w:p>
          <w:p w14:paraId="56E93A3F" w14:textId="77777777" w:rsidR="00377526" w:rsidRPr="00490F95" w:rsidRDefault="00377526" w:rsidP="00FF62A2">
            <w:pPr>
              <w:spacing w:after="120"/>
              <w:rPr>
                <w:rFonts w:ascii="Verdana" w:hAnsi="Verdana" w:cs="Calibri"/>
                <w:sz w:val="20"/>
                <w:lang w:val="en-GB"/>
              </w:rPr>
            </w:pPr>
          </w:p>
        </w:tc>
      </w:tr>
    </w:tbl>
    <w:p w14:paraId="62706A6B" w14:textId="3D737CE7" w:rsidR="00153B61" w:rsidRDefault="00363AEC"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lastRenderedPageBreak/>
        <w:br/>
      </w:r>
      <w:r w:rsidR="00377526">
        <w:rPr>
          <w:rFonts w:ascii="Verdana" w:hAnsi="Verdana" w:cs="Calibri"/>
          <w:b/>
          <w:color w:val="002060"/>
          <w:sz w:val="20"/>
          <w:lang w:val="en-GB"/>
        </w:rPr>
        <w:t>II</w:t>
      </w:r>
      <w:r w:rsidR="00377526" w:rsidRPr="007B3F1B">
        <w:rPr>
          <w:rFonts w:ascii="Verdana" w:hAnsi="Verdana" w:cs="Calibri"/>
          <w:b/>
          <w:color w:val="002060"/>
          <w:sz w:val="20"/>
          <w:lang w:val="en-GB"/>
        </w:rPr>
        <w:t>. COMMITMENT OF THE THREE PARTIES</w:t>
      </w:r>
    </w:p>
    <w:p w14:paraId="45E6684E" w14:textId="5BF13F10"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EndnoteReference"/>
          <w:rFonts w:ascii="Verdana" w:hAnsi="Verdana" w:cs="Calibri"/>
          <w:sz w:val="16"/>
          <w:szCs w:val="16"/>
          <w:lang w:val="en-GB"/>
        </w:rPr>
        <w:endnoteReference w:id="9"/>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14:paraId="333C63EF" w14:textId="0537B205"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14:paraId="2ED29B5F" w14:textId="44B51174" w:rsidR="00153B61" w:rsidRPr="00B223B0" w:rsidRDefault="00153B61"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14:paraId="609F534B" w14:textId="16BA58E8"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t xml:space="preserve">The teaching staff member and the </w:t>
      </w:r>
      <w:r w:rsidR="00B77D95">
        <w:rPr>
          <w:rFonts w:ascii="Verdana" w:hAnsi="Verdana"/>
          <w:color w:val="000000" w:themeColor="text1"/>
          <w:sz w:val="16"/>
          <w:szCs w:val="16"/>
          <w:lang w:val="en-GB"/>
        </w:rPr>
        <w:t>beneficiary</w:t>
      </w:r>
      <w:r w:rsidR="00B77D95" w:rsidRPr="00B223B0">
        <w:rPr>
          <w:rFonts w:ascii="Verdana" w:hAnsi="Verdana"/>
          <w:color w:val="000000" w:themeColor="text1"/>
          <w:sz w:val="16"/>
          <w:szCs w:val="16"/>
          <w:lang w:val="en-GB"/>
        </w:rPr>
        <w:t xml:space="preserve"> </w:t>
      </w:r>
      <w:r w:rsidRPr="00B223B0">
        <w:rPr>
          <w:rFonts w:ascii="Verdana" w:hAnsi="Verdana"/>
          <w:color w:val="000000" w:themeColor="text1"/>
          <w:sz w:val="16"/>
          <w:szCs w:val="16"/>
          <w:lang w:val="en-GB"/>
        </w:rPr>
        <w:t>institution commit to the requirements set out in the grant agreement signed between them.</w:t>
      </w:r>
    </w:p>
    <w:p w14:paraId="56E93A45" w14:textId="48A7437F"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FF66CC" w14:paraId="56E93A49" w14:textId="77777777" w:rsidTr="00107B17">
        <w:trPr>
          <w:jc w:val="center"/>
        </w:trPr>
        <w:tc>
          <w:tcPr>
            <w:tcW w:w="8876" w:type="dxa"/>
            <w:shd w:val="clear" w:color="auto" w:fill="FFFFFF"/>
          </w:tcPr>
          <w:p w14:paraId="56E93A46" w14:textId="265578D9"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14:paraId="56E93A47" w14:textId="77777777" w:rsidR="00377526" w:rsidRPr="00490F95"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14:paraId="56E93A48" w14:textId="77777777" w:rsidR="00377526" w:rsidRPr="00490F95" w:rsidRDefault="00377526" w:rsidP="00A14125">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EndnoteReference"/>
                <w:rFonts w:ascii="Verdana" w:hAnsi="Verdana" w:cs="Calibri"/>
                <w:b/>
                <w:sz w:val="20"/>
                <w:lang w:val="en-GB"/>
              </w:rPr>
              <w:t xml:space="preserve"> </w:t>
            </w:r>
            <w:r w:rsidRPr="00490F95">
              <w:rPr>
                <w:rFonts w:ascii="Verdana" w:hAnsi="Verdana" w:cs="Calibri"/>
                <w:sz w:val="20"/>
                <w:lang w:val="en-GB"/>
              </w:rPr>
              <w:tab/>
              <w:t>Date:</w:t>
            </w:r>
            <w:r w:rsidRPr="00490F95">
              <w:rPr>
                <w:rFonts w:ascii="Verdana" w:hAnsi="Verdana" w:cs="Calibri"/>
                <w:sz w:val="20"/>
                <w:lang w:val="en-GB"/>
              </w:rPr>
              <w:tab/>
            </w:r>
          </w:p>
        </w:tc>
      </w:tr>
    </w:tbl>
    <w:p w14:paraId="56E93A4A" w14:textId="77777777" w:rsidR="00377526" w:rsidRPr="00B223B0" w:rsidRDefault="00377526" w:rsidP="00DA5ED4">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490F95" w14:paraId="56E93A4E" w14:textId="77777777" w:rsidTr="00107B17">
        <w:trPr>
          <w:jc w:val="center"/>
        </w:trPr>
        <w:tc>
          <w:tcPr>
            <w:tcW w:w="8841" w:type="dxa"/>
            <w:shd w:val="clear" w:color="auto" w:fill="FFFFFF"/>
          </w:tcPr>
          <w:p w14:paraId="56E93A4B" w14:textId="482174EC"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14:paraId="56E93A4C" w14:textId="2C44D998" w:rsidR="00377526" w:rsidRPr="005E645C" w:rsidRDefault="00377526" w:rsidP="00DA5ED4">
            <w:pPr>
              <w:tabs>
                <w:tab w:val="left" w:pos="3348"/>
                <w:tab w:val="left" w:pos="6183"/>
                <w:tab w:val="left" w:pos="6892"/>
              </w:tabs>
              <w:spacing w:after="120"/>
              <w:rPr>
                <w:rFonts w:ascii="Verdana" w:hAnsi="Verdana" w:cs="Calibri"/>
                <w:sz w:val="20"/>
                <w:lang w:val="bg-BG"/>
              </w:rPr>
            </w:pPr>
            <w:r w:rsidRPr="00490F95">
              <w:rPr>
                <w:rFonts w:ascii="Verdana" w:hAnsi="Verdana" w:cs="Calibri"/>
                <w:sz w:val="20"/>
                <w:lang w:val="en-GB"/>
              </w:rPr>
              <w:t>Name of the responsible person:</w:t>
            </w:r>
            <w:r w:rsidR="005E645C">
              <w:rPr>
                <w:rFonts w:ascii="Verdana" w:hAnsi="Verdana" w:cs="Calibri"/>
                <w:sz w:val="20"/>
                <w:lang w:val="bg-BG"/>
              </w:rPr>
              <w:t xml:space="preserve"> </w:t>
            </w:r>
          </w:p>
          <w:p w14:paraId="56E93A4D" w14:textId="77777777" w:rsidR="00377526" w:rsidRPr="00490F95" w:rsidRDefault="00377526" w:rsidP="00A14125">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tc>
      </w:tr>
    </w:tbl>
    <w:p w14:paraId="31FEC02E" w14:textId="2BA18B1B" w:rsidR="0055481B" w:rsidRPr="00B223B0" w:rsidRDefault="0055481B" w:rsidP="00DA5ED4">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490F95" w14:paraId="56E93A53" w14:textId="77777777" w:rsidTr="00107B17">
        <w:trPr>
          <w:jc w:val="center"/>
        </w:trPr>
        <w:tc>
          <w:tcPr>
            <w:tcW w:w="8823" w:type="dxa"/>
            <w:shd w:val="clear" w:color="auto" w:fill="FFFFFF"/>
          </w:tcPr>
          <w:p w14:paraId="56E93A50" w14:textId="77777777"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14:paraId="56E93A51" w14:textId="3ACB95EB" w:rsidR="00377526" w:rsidRPr="00490F95"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r w:rsidR="00EF72F9">
              <w:rPr>
                <w:rFonts w:ascii="Verdana" w:hAnsi="Verdana" w:cs="Calibri"/>
                <w:sz w:val="20"/>
                <w:lang w:val="en-GB"/>
              </w:rPr>
              <w:t xml:space="preserve"> </w:t>
            </w:r>
            <w:r w:rsidR="00EF72F9">
              <w:rPr>
                <w:rFonts w:ascii="Verdana" w:hAnsi="Verdana" w:cs="Calibri"/>
                <w:sz w:val="20"/>
                <w:lang w:val="en-US"/>
              </w:rPr>
              <w:t xml:space="preserve">Assoc. </w:t>
            </w:r>
            <w:r w:rsidR="00EF72F9">
              <w:rPr>
                <w:rFonts w:ascii="Verdana" w:hAnsi="Verdana" w:cs="Calibri"/>
                <w:sz w:val="20"/>
                <w:lang w:val="en-GB"/>
              </w:rPr>
              <w:t>Prof. Ekaterina Tosheva Ph.D.</w:t>
            </w:r>
          </w:p>
          <w:p w14:paraId="56E93A52" w14:textId="77777777" w:rsidR="00377526" w:rsidRPr="00490F95" w:rsidRDefault="00377526" w:rsidP="00A14125">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14:paraId="56E93A54" w14:textId="77777777" w:rsidR="00EF398E" w:rsidRPr="00E003B8" w:rsidRDefault="00EF398E">
      <w:pPr>
        <w:spacing w:after="120"/>
        <w:rPr>
          <w:rFonts w:ascii="Verdana" w:hAnsi="Verdana" w:cs="Calibri"/>
          <w:b/>
          <w:color w:val="002060"/>
          <w:sz w:val="28"/>
          <w:lang w:val="en-GB"/>
        </w:rPr>
      </w:pPr>
    </w:p>
    <w:sectPr w:rsidR="00EF398E" w:rsidRPr="00E003B8" w:rsidSect="00865FC1">
      <w:headerReference w:type="default" r:id="rId12"/>
      <w:footerReference w:type="default" r:id="rId13"/>
      <w:headerReference w:type="first" r:id="rId14"/>
      <w:footerReference w:type="first" r:id="rId15"/>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5F6492" w14:textId="77777777" w:rsidR="00CE77AF" w:rsidRDefault="00CE77AF">
      <w:r>
        <w:separator/>
      </w:r>
    </w:p>
  </w:endnote>
  <w:endnote w:type="continuationSeparator" w:id="0">
    <w:p w14:paraId="1AD38073" w14:textId="77777777" w:rsidR="00CE77AF" w:rsidRDefault="00CE77AF">
      <w:r>
        <w:continuationSeparator/>
      </w:r>
    </w:p>
  </w:endnote>
  <w:endnote w:id="1">
    <w:p w14:paraId="4F265B3F" w14:textId="77777777" w:rsidR="0010613D" w:rsidRDefault="00AA696D" w:rsidP="00AA696D">
      <w:pPr>
        <w:pStyle w:val="EndnoteText"/>
        <w:spacing w:after="120"/>
        <w:rPr>
          <w:rFonts w:ascii="Verdana" w:hAnsi="Verdana"/>
          <w:sz w:val="16"/>
          <w:szCs w:val="16"/>
          <w:lang w:val="en-GB"/>
        </w:rPr>
      </w:pPr>
      <w:r w:rsidRPr="001C5CC2">
        <w:rPr>
          <w:rStyle w:val="EndnoteReference"/>
          <w:rFonts w:ascii="Verdana" w:hAnsi="Verdana"/>
          <w:sz w:val="16"/>
          <w:szCs w:val="16"/>
        </w:rPr>
        <w:endnoteRef/>
      </w:r>
      <w:r w:rsidRPr="002F549E">
        <w:rPr>
          <w:rFonts w:ascii="Verdana" w:hAnsi="Verdana"/>
          <w:sz w:val="16"/>
          <w:szCs w:val="16"/>
          <w:lang w:val="en-GB"/>
        </w:rPr>
        <w:t xml:space="preserve"> </w:t>
      </w:r>
      <w:r w:rsidR="0010613D">
        <w:rPr>
          <w:rFonts w:ascii="Verdana" w:hAnsi="Verdana"/>
          <w:sz w:val="16"/>
          <w:szCs w:val="16"/>
          <w:lang w:val="en-GB"/>
        </w:rPr>
        <w:t>Adaptations of this template:</w:t>
      </w:r>
    </w:p>
    <w:p w14:paraId="3C941FDC" w14:textId="0D875B3A" w:rsidR="00AA696D" w:rsidRDefault="00AA696D" w:rsidP="005E41A1">
      <w:pPr>
        <w:pStyle w:val="EndnoteText"/>
        <w:numPr>
          <w:ilvl w:val="0"/>
          <w:numId w:val="45"/>
        </w:numPr>
        <w:spacing w:after="0"/>
        <w:ind w:left="714" w:hanging="357"/>
        <w:rPr>
          <w:rFonts w:ascii="Verdana" w:hAnsi="Verdana"/>
          <w:sz w:val="16"/>
          <w:szCs w:val="16"/>
          <w:lang w:val="en-GB"/>
        </w:rPr>
      </w:pPr>
      <w:r w:rsidRPr="002F549E">
        <w:rPr>
          <w:rFonts w:ascii="Verdana" w:hAnsi="Verdana"/>
          <w:sz w:val="16"/>
          <w:szCs w:val="16"/>
          <w:lang w:val="en-GB"/>
        </w:rPr>
        <w:t xml:space="preserve">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p w14:paraId="22C28248" w14:textId="13DC0F18" w:rsidR="00C05979" w:rsidRPr="00AB24FE" w:rsidRDefault="000B601B" w:rsidP="005E41A1">
      <w:pPr>
        <w:pStyle w:val="EndnoteText"/>
        <w:numPr>
          <w:ilvl w:val="0"/>
          <w:numId w:val="45"/>
        </w:numPr>
        <w:spacing w:after="0"/>
        <w:ind w:left="714" w:hanging="357"/>
        <w:rPr>
          <w:rFonts w:ascii="Verdana" w:hAnsi="Verdana"/>
          <w:sz w:val="16"/>
          <w:szCs w:val="16"/>
          <w:lang w:val="en-GB"/>
        </w:rPr>
      </w:pPr>
      <w:r w:rsidRPr="00C05979">
        <w:rPr>
          <w:rFonts w:ascii="Verdana" w:hAnsi="Verdana" w:cs="Calibri"/>
          <w:sz w:val="16"/>
          <w:szCs w:val="16"/>
          <w:lang w:val="en-GB"/>
        </w:rPr>
        <w:t>In</w:t>
      </w:r>
      <w:r w:rsidR="0010613D" w:rsidRPr="00C05979">
        <w:rPr>
          <w:rFonts w:ascii="Verdana" w:hAnsi="Verdana" w:cs="Calibri"/>
          <w:sz w:val="16"/>
          <w:szCs w:val="16"/>
          <w:lang w:val="en-GB"/>
        </w:rPr>
        <w:t xml:space="preserve"> </w:t>
      </w:r>
      <w:r w:rsidR="00AB24FE">
        <w:rPr>
          <w:rFonts w:ascii="Verdana" w:hAnsi="Verdana" w:cs="Calibri"/>
          <w:sz w:val="16"/>
          <w:szCs w:val="16"/>
          <w:lang w:val="en-GB"/>
        </w:rPr>
        <w:t xml:space="preserve">the </w:t>
      </w:r>
      <w:r w:rsidR="0010613D" w:rsidRPr="00C05979">
        <w:rPr>
          <w:rFonts w:ascii="Verdana" w:hAnsi="Verdana" w:cs="Calibri"/>
          <w:sz w:val="16"/>
          <w:szCs w:val="16"/>
          <w:lang w:val="en-GB"/>
        </w:rPr>
        <w:t xml:space="preserve">case of </w:t>
      </w:r>
      <w:r w:rsidR="008D1662" w:rsidRPr="00C05979">
        <w:rPr>
          <w:rFonts w:ascii="Verdana" w:hAnsi="Verdana" w:cs="Calibri"/>
          <w:sz w:val="16"/>
          <w:szCs w:val="16"/>
          <w:lang w:val="en-GB"/>
        </w:rPr>
        <w:t xml:space="preserve">mobility between </w:t>
      </w:r>
      <w:r w:rsidR="008D1662" w:rsidRPr="005E41A1">
        <w:rPr>
          <w:rFonts w:ascii="Verdana" w:hAnsi="Verdana" w:cs="Calibri"/>
          <w:b/>
          <w:sz w:val="16"/>
          <w:szCs w:val="16"/>
          <w:lang w:val="en-GB"/>
        </w:rPr>
        <w:t>Programme and Partner Countr</w:t>
      </w:r>
      <w:r w:rsidRPr="005E41A1">
        <w:rPr>
          <w:rFonts w:ascii="Verdana" w:hAnsi="Verdana" w:cs="Calibri"/>
          <w:b/>
          <w:sz w:val="16"/>
          <w:szCs w:val="16"/>
          <w:lang w:val="en-GB"/>
        </w:rPr>
        <w:t>y HEI</w:t>
      </w:r>
      <w:r w:rsidR="008D1662" w:rsidRPr="005E41A1">
        <w:rPr>
          <w:rFonts w:ascii="Verdana" w:hAnsi="Verdana" w:cs="Calibri"/>
          <w:b/>
          <w:sz w:val="16"/>
          <w:szCs w:val="16"/>
          <w:lang w:val="en-GB"/>
        </w:rPr>
        <w:t>s</w:t>
      </w:r>
      <w:r w:rsidR="0010613D" w:rsidRPr="00C05979">
        <w:rPr>
          <w:rFonts w:ascii="Verdana" w:hAnsi="Verdana" w:cs="Calibri"/>
          <w:sz w:val="16"/>
          <w:szCs w:val="16"/>
          <w:lang w:val="en-GB"/>
        </w:rPr>
        <w:t xml:space="preserve">, this agreement must be </w:t>
      </w:r>
      <w:r w:rsidR="008D1662" w:rsidRPr="00C05979">
        <w:rPr>
          <w:rFonts w:ascii="Verdana" w:hAnsi="Verdana" w:cs="Calibri"/>
          <w:sz w:val="16"/>
          <w:szCs w:val="16"/>
          <w:lang w:val="en-GB"/>
        </w:rPr>
        <w:t xml:space="preserve">always </w:t>
      </w:r>
      <w:r w:rsidR="0010613D" w:rsidRPr="00C05979">
        <w:rPr>
          <w:rFonts w:ascii="Verdana" w:hAnsi="Verdana" w:cs="Calibri"/>
          <w:sz w:val="16"/>
          <w:szCs w:val="16"/>
          <w:lang w:val="en-GB"/>
        </w:rPr>
        <w:t xml:space="preserve">signed by the </w:t>
      </w:r>
      <w:r w:rsidR="008D1662" w:rsidRPr="00C05979">
        <w:rPr>
          <w:rFonts w:ascii="Verdana" w:hAnsi="Verdana" w:cs="Calibri"/>
          <w:sz w:val="16"/>
          <w:szCs w:val="16"/>
          <w:lang w:val="en-GB"/>
        </w:rPr>
        <w:t xml:space="preserve">staff member, the </w:t>
      </w:r>
      <w:r w:rsidR="0010613D" w:rsidRPr="00C05979">
        <w:rPr>
          <w:rFonts w:ascii="Verdana" w:hAnsi="Verdana" w:cs="Calibri"/>
          <w:sz w:val="16"/>
          <w:szCs w:val="16"/>
          <w:lang w:val="en-GB"/>
        </w:rPr>
        <w:t xml:space="preserve">Programme Country HEI </w:t>
      </w:r>
      <w:r w:rsidR="00864104" w:rsidRPr="00C05979">
        <w:rPr>
          <w:rFonts w:ascii="Verdana" w:hAnsi="Verdana" w:cs="Calibri"/>
          <w:sz w:val="16"/>
          <w:szCs w:val="16"/>
          <w:lang w:val="en-GB"/>
        </w:rPr>
        <w:t>and</w:t>
      </w:r>
      <w:r w:rsidR="0010613D" w:rsidRPr="00C05979">
        <w:rPr>
          <w:rFonts w:ascii="Verdana" w:hAnsi="Verdana" w:cs="Calibri"/>
          <w:sz w:val="16"/>
          <w:szCs w:val="16"/>
          <w:lang w:val="en-GB"/>
        </w:rPr>
        <w:t xml:space="preserve"> the Partner Country HEI</w:t>
      </w:r>
      <w:r w:rsidRPr="00C05979">
        <w:rPr>
          <w:rFonts w:ascii="Verdana" w:hAnsi="Verdana" w:cs="Calibri"/>
          <w:sz w:val="16"/>
          <w:szCs w:val="16"/>
          <w:lang w:val="en-GB"/>
        </w:rPr>
        <w:t xml:space="preserve"> (three signatures in total)</w:t>
      </w:r>
      <w:r w:rsidR="00864104" w:rsidRPr="00C05979">
        <w:rPr>
          <w:rFonts w:ascii="Verdana" w:hAnsi="Verdana" w:cs="Calibri"/>
          <w:sz w:val="16"/>
          <w:szCs w:val="16"/>
          <w:lang w:val="en-GB"/>
        </w:rPr>
        <w:t xml:space="preserve">. </w:t>
      </w:r>
    </w:p>
    <w:p w14:paraId="18DC461A" w14:textId="77777777" w:rsidR="00AB24FE" w:rsidRPr="001B5227" w:rsidRDefault="00AB24FE" w:rsidP="005E41A1">
      <w:pPr>
        <w:pStyle w:val="EndnoteText"/>
        <w:numPr>
          <w:ilvl w:val="0"/>
          <w:numId w:val="45"/>
        </w:numPr>
        <w:spacing w:after="0"/>
        <w:ind w:left="714" w:hanging="357"/>
        <w:rPr>
          <w:rFonts w:ascii="Verdana" w:hAnsi="Verdana"/>
          <w:sz w:val="16"/>
          <w:szCs w:val="16"/>
          <w:lang w:val="en-GB"/>
        </w:rPr>
      </w:pPr>
      <w:r w:rsidRPr="00AB24FE">
        <w:rPr>
          <w:rFonts w:ascii="Verdana" w:hAnsi="Verdana" w:cs="Calibri"/>
          <w:sz w:val="16"/>
          <w:szCs w:val="16"/>
          <w:lang w:val="en-GB"/>
        </w:rPr>
        <w:t xml:space="preserve">In the case of </w:t>
      </w:r>
      <w:r w:rsidRPr="005E41A1">
        <w:rPr>
          <w:rFonts w:ascii="Verdana" w:hAnsi="Verdana" w:cs="Calibri"/>
          <w:b/>
          <w:sz w:val="16"/>
          <w:szCs w:val="16"/>
          <w:lang w:val="en-GB"/>
        </w:rPr>
        <w:t>invited staff from enterprises to teach in Partner Country HEIs</w:t>
      </w:r>
      <w:r w:rsidRPr="00AB24FE">
        <w:rPr>
          <w:rFonts w:ascii="Verdana" w:hAnsi="Verdana" w:cs="Calibri"/>
          <w:sz w:val="16"/>
          <w:szCs w:val="16"/>
          <w:lang w:val="en-GB"/>
        </w:rPr>
        <w:t xml:space="preserve">, this agreement must be signed by the Programme Country HEI as beneficiary; the Partner Country HEI receiving the staff member and the Programme Country enterprise.  An additional space will be added for signature of the Programme Country HEI organising the mobility. </w:t>
      </w:r>
    </w:p>
    <w:p w14:paraId="69BA2AFB" w14:textId="10D33361" w:rsidR="00AB24FE" w:rsidRDefault="00AB24FE" w:rsidP="005E41A1">
      <w:pPr>
        <w:pStyle w:val="EndnoteText"/>
        <w:numPr>
          <w:ilvl w:val="0"/>
          <w:numId w:val="45"/>
        </w:numPr>
        <w:spacing w:after="0"/>
        <w:rPr>
          <w:rFonts w:ascii="Verdana" w:hAnsi="Verdana"/>
          <w:sz w:val="16"/>
          <w:szCs w:val="16"/>
          <w:lang w:val="en-GB"/>
        </w:rPr>
      </w:pPr>
      <w:r w:rsidRPr="00AB24FE">
        <w:rPr>
          <w:rFonts w:ascii="Verdana" w:hAnsi="Verdana" w:cs="Calibri"/>
          <w:sz w:val="16"/>
          <w:szCs w:val="16"/>
          <w:lang w:val="en-GB"/>
        </w:rPr>
        <w:t xml:space="preserve">For </w:t>
      </w:r>
      <w:r w:rsidRPr="00AB24FE">
        <w:rPr>
          <w:rFonts w:ascii="Verdana" w:hAnsi="Verdana" w:cs="Calibri"/>
          <w:b/>
          <w:sz w:val="16"/>
          <w:szCs w:val="16"/>
          <w:lang w:val="en-GB"/>
        </w:rPr>
        <w:t>invited staff from enterprises to teach in Programme Country HEIs</w:t>
      </w:r>
      <w:r w:rsidRPr="00AB24FE">
        <w:rPr>
          <w:rFonts w:ascii="Verdana" w:hAnsi="Verdana" w:cs="Calibri"/>
          <w:sz w:val="16"/>
          <w:szCs w:val="16"/>
          <w:lang w:val="en-GB"/>
        </w:rPr>
        <w:t xml:space="preserve">, it will be sufficient with the </w:t>
      </w:r>
      <w:r w:rsidRPr="001B5227">
        <w:rPr>
          <w:rFonts w:ascii="Verdana" w:hAnsi="Verdana"/>
          <w:sz w:val="16"/>
          <w:szCs w:val="16"/>
          <w:lang w:val="en-GB"/>
        </w:rPr>
        <w:t>signature of the staff member, the Programme Country HEI and the sending organisation (three signatures in total</w:t>
      </w:r>
      <w:r w:rsidR="001B5227">
        <w:rPr>
          <w:rFonts w:ascii="Verdana" w:hAnsi="Verdana"/>
          <w:sz w:val="16"/>
          <w:szCs w:val="16"/>
          <w:lang w:val="en-GB"/>
        </w:rPr>
        <w:t xml:space="preserve">, </w:t>
      </w:r>
      <w:r w:rsidR="001B5227" w:rsidRPr="001B5227">
        <w:rPr>
          <w:rFonts w:ascii="Verdana" w:hAnsi="Verdana"/>
          <w:sz w:val="16"/>
          <w:szCs w:val="16"/>
          <w:lang w:val="en-GB"/>
        </w:rPr>
        <w:t>same as in mobility between Programme Countries</w:t>
      </w:r>
      <w:r w:rsidRPr="001B5227">
        <w:rPr>
          <w:rFonts w:ascii="Verdana" w:hAnsi="Verdana"/>
          <w:sz w:val="16"/>
          <w:szCs w:val="16"/>
          <w:lang w:val="en-GB"/>
        </w:rPr>
        <w:t>).</w:t>
      </w:r>
    </w:p>
    <w:p w14:paraId="19E19BD4" w14:textId="77777777" w:rsidR="00AB24FE" w:rsidRPr="00AB24FE" w:rsidRDefault="00AB24FE" w:rsidP="005E41A1">
      <w:pPr>
        <w:pStyle w:val="EndnoteText"/>
        <w:spacing w:after="0"/>
        <w:ind w:left="714"/>
        <w:rPr>
          <w:rFonts w:ascii="Verdana" w:hAnsi="Verdana"/>
          <w:sz w:val="16"/>
          <w:szCs w:val="16"/>
          <w:lang w:val="en-GB"/>
        </w:rPr>
      </w:pPr>
    </w:p>
  </w:endnote>
  <w:endnote w:id="2">
    <w:p w14:paraId="56E93A66" w14:textId="6C4DC342" w:rsidR="007967A9" w:rsidRPr="002F549E" w:rsidRDefault="007967A9"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6E93A67" w14:textId="77777777" w:rsidR="007967A9" w:rsidRPr="002F549E" w:rsidRDefault="007967A9"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4">
    <w:p w14:paraId="39A1B941" w14:textId="319DB054" w:rsidR="009F5B61" w:rsidRPr="002F549E" w:rsidRDefault="009F5B61"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00483C6E">
        <w:rPr>
          <w:rFonts w:ascii="Verdana" w:hAnsi="Verdana"/>
          <w:sz w:val="16"/>
          <w:szCs w:val="16"/>
          <w:lang w:val="en-GB"/>
        </w:rPr>
        <w:t xml:space="preserve"> </w:t>
      </w:r>
      <w:r w:rsidR="00483C6E" w:rsidRPr="00D00EE0">
        <w:rPr>
          <w:rFonts w:ascii="Verdana" w:hAnsi="Verdana" w:cs="Calibri"/>
          <w:sz w:val="16"/>
          <w:szCs w:val="16"/>
          <w:lang w:val="en-GB"/>
        </w:rPr>
        <w:t>Any</w:t>
      </w:r>
      <w:r w:rsidR="00864104">
        <w:rPr>
          <w:rFonts w:ascii="Verdana" w:hAnsi="Verdana" w:cs="Calibri"/>
          <w:sz w:val="16"/>
          <w:szCs w:val="16"/>
          <w:lang w:val="en-GB"/>
        </w:rPr>
        <w:t xml:space="preserve"> </w:t>
      </w:r>
      <w:r w:rsidR="00864104" w:rsidRPr="00D16E26">
        <w:rPr>
          <w:rFonts w:ascii="Verdana" w:hAnsi="Verdana" w:cs="Calibri"/>
          <w:sz w:val="16"/>
          <w:szCs w:val="16"/>
          <w:lang w:val="en-GB"/>
        </w:rPr>
        <w:t>Prog</w:t>
      </w:r>
      <w:r w:rsidR="00965694">
        <w:rPr>
          <w:rFonts w:ascii="Verdana" w:hAnsi="Verdana" w:cs="Calibri"/>
          <w:sz w:val="16"/>
          <w:szCs w:val="16"/>
          <w:lang w:val="en-GB"/>
        </w:rPr>
        <w:t>r</w:t>
      </w:r>
      <w:r w:rsidR="00864104" w:rsidRPr="00D16E26">
        <w:rPr>
          <w:rFonts w:ascii="Verdana" w:hAnsi="Verdana" w:cs="Calibri"/>
          <w:sz w:val="16"/>
          <w:szCs w:val="16"/>
          <w:lang w:val="en-GB"/>
        </w:rPr>
        <w:t xml:space="preserve">amme </w:t>
      </w:r>
      <w:r w:rsidR="00153FE2">
        <w:rPr>
          <w:rFonts w:ascii="Verdana" w:hAnsi="Verdana" w:cs="Calibri"/>
          <w:sz w:val="16"/>
          <w:szCs w:val="16"/>
          <w:lang w:val="en-GB"/>
        </w:rPr>
        <w:t xml:space="preserve">or Partner </w:t>
      </w:r>
      <w:r w:rsidR="00864104" w:rsidRPr="00D16E26">
        <w:rPr>
          <w:rFonts w:ascii="Verdana" w:hAnsi="Verdana" w:cs="Calibri"/>
          <w:sz w:val="16"/>
          <w:szCs w:val="16"/>
          <w:lang w:val="en-GB"/>
        </w:rPr>
        <w:t>Country</w:t>
      </w:r>
      <w:r w:rsidR="00483C6E" w:rsidRPr="00D00EE0">
        <w:rPr>
          <w:rFonts w:ascii="Verdana" w:hAnsi="Verdana" w:cs="Calibri"/>
          <w:sz w:val="16"/>
          <w:szCs w:val="16"/>
          <w:lang w:val="en-GB"/>
        </w:rPr>
        <w:t xml:space="preserve"> </w:t>
      </w:r>
      <w:r w:rsidR="00483C6E">
        <w:rPr>
          <w:rFonts w:ascii="Verdana" w:hAnsi="Verdana" w:cs="Calibri"/>
          <w:sz w:val="16"/>
          <w:szCs w:val="16"/>
          <w:lang w:val="en-GB"/>
        </w:rPr>
        <w:t xml:space="preserve">enterprise or, more generally, any </w:t>
      </w:r>
      <w:r w:rsidR="00483C6E" w:rsidRPr="00D00EE0">
        <w:rPr>
          <w:rFonts w:ascii="Verdana" w:hAnsi="Verdana" w:cs="Calibri"/>
          <w:sz w:val="16"/>
          <w:szCs w:val="16"/>
          <w:lang w:val="en-GB"/>
        </w:rPr>
        <w:t>public or private organisation active in the labour market or in the fields of education, training and youth</w:t>
      </w:r>
      <w:r w:rsidR="00483C6E" w:rsidRPr="002F549E" w:rsidDel="00483C6E">
        <w:rPr>
          <w:rFonts w:ascii="Verdana" w:hAnsi="Verdana"/>
          <w:sz w:val="16"/>
          <w:szCs w:val="16"/>
          <w:lang w:val="en-GB"/>
        </w:rPr>
        <w:t xml:space="preserve"> </w:t>
      </w:r>
      <w:r w:rsidR="00B159F9" w:rsidRPr="002F549E">
        <w:rPr>
          <w:rFonts w:ascii="Verdana" w:hAnsi="Verdana"/>
          <w:sz w:val="16"/>
          <w:szCs w:val="16"/>
          <w:lang w:val="en-GB"/>
        </w:rPr>
        <w:t>.</w:t>
      </w:r>
    </w:p>
  </w:endnote>
  <w:endnote w:id="5">
    <w:p w14:paraId="5923D6CA" w14:textId="4F12E9CC" w:rsidR="000B0707" w:rsidRPr="002F549E" w:rsidRDefault="000B0707"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Pr="002F549E">
        <w:rPr>
          <w:rFonts w:ascii="Verdana" w:hAnsi="Verdana"/>
          <w:b/>
          <w:sz w:val="16"/>
          <w:szCs w:val="16"/>
          <w:lang w:val="en-GB"/>
        </w:rPr>
        <w:t xml:space="preserve">Erasmus Code: </w:t>
      </w:r>
      <w:r w:rsidRPr="002F549E">
        <w:rPr>
          <w:rFonts w:ascii="Verdana" w:hAnsi="Verdana"/>
          <w:sz w:val="16"/>
          <w:szCs w:val="16"/>
          <w:lang w:val="en-GB"/>
        </w:rPr>
        <w:t>A unique identifier that every higher education institution that has been awarded with the Erasmus Charter for Higher Education receives. It is only applicable to higher education institutions located in Programme Countries.</w:t>
      </w:r>
    </w:p>
  </w:endnote>
  <w:endnote w:id="6">
    <w:p w14:paraId="56E93A69" w14:textId="6592F2E0" w:rsidR="000B0707" w:rsidRPr="002F549E" w:rsidRDefault="000B0707"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Pr="002F549E">
        <w:rPr>
          <w:rFonts w:ascii="Verdana" w:hAnsi="Verdana"/>
          <w:b/>
          <w:sz w:val="16"/>
          <w:szCs w:val="16"/>
          <w:lang w:val="en-GB"/>
        </w:rPr>
        <w:t>Country code</w:t>
      </w:r>
      <w:r w:rsidRPr="002F549E">
        <w:rPr>
          <w:rFonts w:ascii="Verdana" w:hAnsi="Verdana"/>
          <w:sz w:val="16"/>
          <w:szCs w:val="16"/>
          <w:lang w:val="en-GB"/>
        </w:rPr>
        <w:t xml:space="preserve">: ISO 3166-2 country codes available at: </w:t>
      </w:r>
      <w:hyperlink r:id="rId1" w:anchor="search" w:history="1">
        <w:r w:rsidRPr="002F549E">
          <w:rPr>
            <w:rStyle w:val="Hyperlink"/>
            <w:rFonts w:ascii="Verdana" w:hAnsi="Verdana"/>
            <w:sz w:val="16"/>
            <w:szCs w:val="16"/>
            <w:lang w:val="en-GB"/>
          </w:rPr>
          <w:t>https://www.iso.org/obp/ui/#search</w:t>
        </w:r>
      </w:hyperlink>
      <w:r w:rsidRPr="002F549E">
        <w:rPr>
          <w:rFonts w:ascii="Verdana" w:hAnsi="Verdana"/>
          <w:sz w:val="16"/>
          <w:szCs w:val="16"/>
          <w:lang w:val="en-GB"/>
        </w:rPr>
        <w:t>.</w:t>
      </w:r>
    </w:p>
  </w:endnote>
  <w:endnote w:id="7">
    <w:p w14:paraId="56E93A6B" w14:textId="49072796" w:rsidR="00377526" w:rsidRPr="002F549E" w:rsidRDefault="00377526" w:rsidP="00B223B0">
      <w:pPr>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2" w:history="1">
        <w:r w:rsidRPr="002F549E">
          <w:rPr>
            <w:rStyle w:val="Hyperlink"/>
            <w:rFonts w:ascii="Verdana" w:hAnsi="Verdana"/>
            <w:sz w:val="16"/>
            <w:szCs w:val="16"/>
            <w:lang w:val="en-GB"/>
          </w:rPr>
          <w:t>ISCED-F 2013 search tool</w:t>
        </w:r>
      </w:hyperlink>
      <w:r w:rsidRPr="002F549E">
        <w:rPr>
          <w:rFonts w:ascii="Verdana" w:hAnsi="Verdana"/>
          <w:sz w:val="16"/>
          <w:szCs w:val="16"/>
          <w:lang w:val="en-GB"/>
        </w:rPr>
        <w:t xml:space="preserve"> </w:t>
      </w:r>
      <w:r w:rsidR="00252FF1" w:rsidRPr="002F549E">
        <w:rPr>
          <w:rFonts w:ascii="Verdana" w:hAnsi="Verdana"/>
          <w:sz w:val="16"/>
          <w:szCs w:val="16"/>
          <w:lang w:val="en-GB"/>
        </w:rPr>
        <w:t>(</w:t>
      </w:r>
      <w:r w:rsidRPr="002F549E">
        <w:rPr>
          <w:rFonts w:ascii="Verdana" w:hAnsi="Verdana"/>
          <w:sz w:val="16"/>
          <w:szCs w:val="16"/>
          <w:lang w:val="en-GB"/>
        </w:rPr>
        <w:t xml:space="preserve">available at </w:t>
      </w:r>
      <w:hyperlink r:id="rId3" w:history="1">
        <w:r w:rsidRPr="002F549E">
          <w:rPr>
            <w:rStyle w:val="Hyperlink"/>
            <w:rFonts w:ascii="Verdana" w:hAnsi="Verdana"/>
            <w:sz w:val="16"/>
            <w:szCs w:val="16"/>
            <w:lang w:val="en-GB"/>
          </w:rPr>
          <w:t>http://ec.europa.eu/education/tools/isced-f_en.htm</w:t>
        </w:r>
      </w:hyperlink>
      <w:r w:rsidR="00252FF1" w:rsidRPr="002F549E">
        <w:rPr>
          <w:rStyle w:val="Hyperlink"/>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r w:rsidR="00F71F07" w:rsidRPr="002F549E">
        <w:rPr>
          <w:rFonts w:ascii="Verdana" w:hAnsi="Verdana"/>
          <w:sz w:val="16"/>
          <w:szCs w:val="16"/>
          <w:lang w:val="en-GB"/>
        </w:rPr>
        <w:t>.</w:t>
      </w:r>
    </w:p>
  </w:endnote>
  <w:endnote w:id="8">
    <w:p w14:paraId="22FE9482" w14:textId="7205377D" w:rsidR="007A4576" w:rsidRPr="00461D1B" w:rsidRDefault="007A4576">
      <w:pPr>
        <w:pStyle w:val="EndnoteText"/>
        <w:rPr>
          <w:rFonts w:ascii="Verdana" w:hAnsi="Verdana" w:cs="Calibri"/>
          <w:sz w:val="16"/>
          <w:szCs w:val="16"/>
          <w:lang w:val="en-GB"/>
        </w:rPr>
      </w:pPr>
      <w:r>
        <w:rPr>
          <w:rStyle w:val="EndnoteReference"/>
        </w:rPr>
        <w:endnoteRef/>
      </w:r>
      <w:r w:rsidRPr="005E41A1">
        <w:rPr>
          <w:lang w:val="en-GB"/>
        </w:rPr>
        <w:t xml:space="preserve"> </w:t>
      </w:r>
      <w:r w:rsidR="0076447B" w:rsidRPr="0076447B">
        <w:rPr>
          <w:rFonts w:ascii="Verdana" w:hAnsi="Verdana" w:cs="Calibri"/>
          <w:sz w:val="16"/>
          <w:szCs w:val="16"/>
          <w:lang w:val="en-GB"/>
        </w:rPr>
        <w:t>A minimum of 8 teaching hours per week (or any shorter period of stay) 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invited staff from enterprises.</w:t>
      </w:r>
    </w:p>
  </w:endnote>
  <w:endnote w:id="9">
    <w:p w14:paraId="70AAE2E3" w14:textId="538EC549" w:rsidR="00153B61" w:rsidRPr="004208DA" w:rsidRDefault="00153B61" w:rsidP="00B223B0">
      <w:pPr>
        <w:pStyle w:val="EndnoteText"/>
        <w:spacing w:after="100"/>
        <w:rPr>
          <w:rFonts w:ascii="Verdana" w:hAnsi="Verdana" w:cs="Calibri"/>
          <w:color w:val="FF0000"/>
          <w:sz w:val="18"/>
          <w:szCs w:val="18"/>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w:t>
      </w:r>
      <w:r w:rsidR="00F81482" w:rsidRPr="002F549E">
        <w:rPr>
          <w:rFonts w:ascii="Verdana" w:hAnsi="Verdana"/>
          <w:sz w:val="16"/>
          <w:szCs w:val="16"/>
          <w:lang w:val="en-GB"/>
        </w:rPr>
        <w:t>electronic</w:t>
      </w:r>
      <w:r w:rsidRPr="002F549E">
        <w:rPr>
          <w:rFonts w:ascii="Verdana" w:hAnsi="Verdana"/>
          <w:sz w:val="16"/>
          <w:szCs w:val="16"/>
          <w:lang w:val="en-GB"/>
        </w:rPr>
        <w:t xml:space="preserve"> signatures may be accepted, </w:t>
      </w:r>
      <w:r w:rsidRPr="002F549E">
        <w:rPr>
          <w:rFonts w:ascii="Verdana" w:hAnsi="Verdana" w:cs="Calibri"/>
          <w:sz w:val="16"/>
          <w:szCs w:val="16"/>
          <w:lang w:val="en-GB"/>
        </w:rPr>
        <w:t>depending on the national legislation</w:t>
      </w:r>
      <w:r w:rsidR="00F81482" w:rsidRPr="002F549E">
        <w:rPr>
          <w:rFonts w:ascii="Verdana" w:hAnsi="Verdana" w:cs="Calibri"/>
          <w:sz w:val="16"/>
          <w:szCs w:val="16"/>
          <w:lang w:val="en-GB"/>
        </w:rPr>
        <w:t xml:space="preserve"> of the country of the sending institution (in the case of mobility with Partner Countries: the national legislation of the Programme Country)</w:t>
      </w:r>
      <w:r w:rsidRPr="002F549E">
        <w:rPr>
          <w:rFonts w:ascii="Verdana" w:hAnsi="Verdana" w:cs="Calibri"/>
          <w:sz w:val="16"/>
          <w:szCs w:val="16"/>
          <w:lang w:val="en-GB"/>
        </w:rPr>
        <w:t>.</w:t>
      </w:r>
      <w:r w:rsidR="00131D6D">
        <w:rPr>
          <w:rFonts w:ascii="Verdana" w:hAnsi="Verdana" w:cs="Calibri"/>
          <w:sz w:val="16"/>
          <w:szCs w:val="16"/>
          <w:lang w:val="en-GB"/>
        </w:rPr>
        <w:t xml:space="preserve"> Certificates of attendance </w:t>
      </w:r>
      <w:r w:rsidR="00131D6D" w:rsidRPr="00131D6D">
        <w:rPr>
          <w:rFonts w:ascii="Verdana" w:hAnsi="Verdana" w:cs="Calibri"/>
          <w:sz w:val="16"/>
          <w:szCs w:val="16"/>
          <w:lang w:val="en-GB"/>
        </w:rPr>
        <w:t xml:space="preserve">can be provided electronically or through any other means accessible to the </w:t>
      </w:r>
      <w:r w:rsidR="00131D6D">
        <w:rPr>
          <w:rFonts w:ascii="Verdana" w:hAnsi="Verdana" w:cs="Calibri"/>
          <w:sz w:val="16"/>
          <w:szCs w:val="16"/>
          <w:lang w:val="en-GB"/>
        </w:rPr>
        <w:t>staff member</w:t>
      </w:r>
      <w:r w:rsidR="00131D6D" w:rsidRPr="00131D6D">
        <w:rPr>
          <w:rFonts w:ascii="Verdana" w:hAnsi="Verdana" w:cs="Calibri"/>
          <w:sz w:val="16"/>
          <w:szCs w:val="16"/>
          <w:lang w:val="en-GB"/>
        </w:rPr>
        <w:t xml:space="preserve"> and the </w:t>
      </w:r>
      <w:r w:rsidR="00131D6D">
        <w:rPr>
          <w:rFonts w:ascii="Verdana" w:hAnsi="Verdana" w:cs="Calibri"/>
          <w:sz w:val="16"/>
          <w:szCs w:val="16"/>
          <w:lang w:val="en-GB"/>
        </w:rPr>
        <w:t>s</w:t>
      </w:r>
      <w:r w:rsidR="00131D6D" w:rsidRPr="00131D6D">
        <w:rPr>
          <w:rFonts w:ascii="Verdana" w:hAnsi="Verdana" w:cs="Calibri"/>
          <w:sz w:val="16"/>
          <w:szCs w:val="16"/>
          <w:lang w:val="en-GB"/>
        </w:rPr>
        <w:t xml:space="preserve">ending </w:t>
      </w:r>
      <w:r w:rsidR="00131D6D">
        <w:rPr>
          <w:rFonts w:ascii="Verdana" w:hAnsi="Verdana" w:cs="Calibri"/>
          <w:sz w:val="16"/>
          <w:szCs w:val="16"/>
          <w:lang w:val="en-GB"/>
        </w:rPr>
        <w:t>i</w:t>
      </w:r>
      <w:r w:rsidR="00131D6D" w:rsidRPr="00131D6D">
        <w:rPr>
          <w:rFonts w:ascii="Verdana" w:hAnsi="Verdana" w:cs="Calibri"/>
          <w:sz w:val="16"/>
          <w:szCs w:val="16"/>
          <w:lang w:val="en-GB"/>
        </w:rPr>
        <w:t>nstitution</w:t>
      </w:r>
      <w:r w:rsidR="00131D6D">
        <w:rPr>
          <w:rFonts w:ascii="Verdana" w:hAnsi="Verdana" w:cs="Calibri"/>
          <w:sz w:val="16"/>
          <w:szCs w:val="16"/>
          <w:lang w:val="en-GB"/>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CC"/>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3937177"/>
      <w:docPartObj>
        <w:docPartGallery w:val="Page Numbers (Bottom of Page)"/>
        <w:docPartUnique/>
      </w:docPartObj>
    </w:sdtPr>
    <w:sdtEndPr>
      <w:rPr>
        <w:noProof/>
      </w:rPr>
    </w:sdtEndPr>
    <w:sdtContent>
      <w:p w14:paraId="6FA9FEDC" w14:textId="707AFDA9" w:rsidR="0081766A" w:rsidRDefault="0081766A">
        <w:pPr>
          <w:pStyle w:val="Footer"/>
          <w:jc w:val="center"/>
        </w:pPr>
        <w:r>
          <w:fldChar w:fldCharType="begin"/>
        </w:r>
        <w:r>
          <w:instrText xml:space="preserve"> PAGE   \* MERGEFORMAT </w:instrText>
        </w:r>
        <w:r>
          <w:fldChar w:fldCharType="separate"/>
        </w:r>
        <w:r w:rsidR="00363CC1">
          <w:rPr>
            <w:noProof/>
          </w:rPr>
          <w:t>4</w:t>
        </w:r>
        <w:r>
          <w:rPr>
            <w:noProof/>
          </w:rPr>
          <w:fldChar w:fldCharType="end"/>
        </w:r>
      </w:p>
    </w:sdtContent>
  </w:sdt>
  <w:p w14:paraId="56E93A5E"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93A60" w14:textId="77777777" w:rsidR="005655B4" w:rsidRDefault="005655B4">
    <w:pPr>
      <w:pStyle w:val="Footer"/>
    </w:pPr>
  </w:p>
  <w:p w14:paraId="56E93A61"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FEFF94" w14:textId="77777777" w:rsidR="00CE77AF" w:rsidRDefault="00CE77AF">
      <w:r>
        <w:separator/>
      </w:r>
    </w:p>
  </w:footnote>
  <w:footnote w:type="continuationSeparator" w:id="0">
    <w:p w14:paraId="48275091" w14:textId="77777777" w:rsidR="00CE77AF" w:rsidRDefault="00CE77A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D22628" w14:paraId="56E93A5C" w14:textId="77777777" w:rsidTr="00084A0C">
      <w:trPr>
        <w:trHeight w:val="823"/>
      </w:trPr>
      <w:tc>
        <w:tcPr>
          <w:tcW w:w="7135" w:type="dxa"/>
          <w:vAlign w:val="center"/>
        </w:tcPr>
        <w:p w14:paraId="56E93A5A" w14:textId="77777777" w:rsidR="00E01AAA" w:rsidRPr="00AD66BB" w:rsidRDefault="003A2F6D"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bg-BG" w:eastAsia="bg-BG"/>
            </w:rPr>
            <mc:AlternateContent>
              <mc:Choice Requires="wps">
                <w:drawing>
                  <wp:anchor distT="0" distB="0" distL="114300" distR="114300" simplePos="0" relativeHeight="251657216" behindDoc="0" locked="0" layoutInCell="1" allowOverlap="1" wp14:anchorId="56E93A62" wp14:editId="56E93A63">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E93A62"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bg-BG" w:eastAsia="bg-BG"/>
            </w:rPr>
            <w:drawing>
              <wp:anchor distT="0" distB="0" distL="114300" distR="114300" simplePos="0" relativeHeight="251658240" behindDoc="0" locked="0" layoutInCell="1" allowOverlap="1" wp14:anchorId="56E93A64" wp14:editId="56E93A65">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14:paraId="56E93A5B" w14:textId="77777777" w:rsidR="00E01AAA" w:rsidRPr="00967BFC" w:rsidRDefault="00E01AAA" w:rsidP="00C05937">
          <w:pPr>
            <w:pStyle w:val="ZDGName"/>
            <w:rPr>
              <w:lang w:val="en-GB"/>
            </w:rPr>
          </w:pPr>
        </w:p>
      </w:tc>
    </w:tr>
  </w:tbl>
  <w:p w14:paraId="56E93A5D" w14:textId="77777777" w:rsidR="00506408" w:rsidRPr="00B6735A" w:rsidRDefault="00506408" w:rsidP="00084A0C">
    <w:pPr>
      <w:pStyle w:val="Header"/>
      <w:tabs>
        <w:tab w:val="clear" w:pos="8306"/>
      </w:tabs>
      <w:spacing w:after="0"/>
      <w:ind w:right="-743"/>
      <w:rPr>
        <w:sz w:val="16"/>
        <w:szCs w:val="16"/>
        <w:lang w:val="en-GB"/>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93A5F" w14:textId="77777777" w:rsidR="00506408" w:rsidRPr="00865FC1" w:rsidRDefault="00506408" w:rsidP="00E01AAA">
    <w:pPr>
      <w:pStyle w:val="Header"/>
      <w:spacing w:after="0"/>
      <w:jc w:val="center"/>
      <w:rPr>
        <w:lang w:val="en-GB"/>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A58E78E"/>
    <w:lvl w:ilvl="0">
      <w:start w:val="1"/>
      <w:numFmt w:val="decimal"/>
      <w:pStyle w:val="ListNumber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28" w15:restartNumberingAfterBreak="0">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15:restartNumberingAfterBreak="0">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43"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44"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2"/>
  </w:num>
  <w:num w:numId="8">
    <w:abstractNumId w:val="43"/>
  </w:num>
  <w:num w:numId="9">
    <w:abstractNumId w:val="24"/>
  </w:num>
  <w:num w:numId="10">
    <w:abstractNumId w:val="41"/>
  </w:num>
  <w:num w:numId="11">
    <w:abstractNumId w:val="39"/>
  </w:num>
  <w:num w:numId="12">
    <w:abstractNumId w:val="30"/>
  </w:num>
  <w:num w:numId="13">
    <w:abstractNumId w:val="37"/>
  </w:num>
  <w:num w:numId="14">
    <w:abstractNumId w:val="19"/>
  </w:num>
  <w:num w:numId="15">
    <w:abstractNumId w:val="25"/>
  </w:num>
  <w:num w:numId="16">
    <w:abstractNumId w:val="15"/>
  </w:num>
  <w:num w:numId="17">
    <w:abstractNumId w:val="21"/>
  </w:num>
  <w:num w:numId="18">
    <w:abstractNumId w:val="44"/>
  </w:num>
  <w:num w:numId="19">
    <w:abstractNumId w:val="33"/>
  </w:num>
  <w:num w:numId="20">
    <w:abstractNumId w:val="17"/>
  </w:num>
  <w:num w:numId="21">
    <w:abstractNumId w:val="28"/>
  </w:num>
  <w:num w:numId="22">
    <w:abstractNumId w:val="29"/>
  </w:num>
  <w:num w:numId="23">
    <w:abstractNumId w:val="32"/>
  </w:num>
  <w:num w:numId="24">
    <w:abstractNumId w:val="4"/>
  </w:num>
  <w:num w:numId="25">
    <w:abstractNumId w:val="7"/>
  </w:num>
  <w:num w:numId="26">
    <w:abstractNumId w:val="35"/>
  </w:num>
  <w:num w:numId="27">
    <w:abstractNumId w:val="16"/>
  </w:num>
  <w:num w:numId="28">
    <w:abstractNumId w:val="10"/>
  </w:num>
  <w:num w:numId="29">
    <w:abstractNumId w:val="38"/>
  </w:num>
  <w:num w:numId="30">
    <w:abstractNumId w:val="34"/>
  </w:num>
  <w:num w:numId="31">
    <w:abstractNumId w:val="23"/>
  </w:num>
  <w:num w:numId="32">
    <w:abstractNumId w:val="12"/>
  </w:num>
  <w:num w:numId="33">
    <w:abstractNumId w:val="36"/>
  </w:num>
  <w:num w:numId="34">
    <w:abstractNumId w:val="13"/>
  </w:num>
  <w:num w:numId="35">
    <w:abstractNumId w:val="14"/>
  </w:num>
  <w:num w:numId="36">
    <w:abstractNumId w:val="11"/>
  </w:num>
  <w:num w:numId="37">
    <w:abstractNumId w:val="9"/>
  </w:num>
  <w:num w:numId="38">
    <w:abstractNumId w:val="36"/>
  </w:num>
  <w:num w:numId="39">
    <w:abstractNumId w:val="45"/>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leGrid"/>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571C"/>
    <w:rsid w:val="00097276"/>
    <w:rsid w:val="00097960"/>
    <w:rsid w:val="000A256B"/>
    <w:rsid w:val="000A5297"/>
    <w:rsid w:val="000A5458"/>
    <w:rsid w:val="000A5496"/>
    <w:rsid w:val="000A61A4"/>
    <w:rsid w:val="000A6B78"/>
    <w:rsid w:val="000B0707"/>
    <w:rsid w:val="000B0EBD"/>
    <w:rsid w:val="000B11B2"/>
    <w:rsid w:val="000B4803"/>
    <w:rsid w:val="000B4B01"/>
    <w:rsid w:val="000B538B"/>
    <w:rsid w:val="000B601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613D"/>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4275"/>
    <w:rsid w:val="0014545E"/>
    <w:rsid w:val="001507B9"/>
    <w:rsid w:val="00151D39"/>
    <w:rsid w:val="0015235B"/>
    <w:rsid w:val="0015351B"/>
    <w:rsid w:val="00153B61"/>
    <w:rsid w:val="00153FE2"/>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B5227"/>
    <w:rsid w:val="001C13EE"/>
    <w:rsid w:val="001C4019"/>
    <w:rsid w:val="001C4572"/>
    <w:rsid w:val="001C5CC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298"/>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35F"/>
    <w:rsid w:val="00260F2A"/>
    <w:rsid w:val="00261147"/>
    <w:rsid w:val="00262F89"/>
    <w:rsid w:val="002656C7"/>
    <w:rsid w:val="00266ED9"/>
    <w:rsid w:val="0026795B"/>
    <w:rsid w:val="00271299"/>
    <w:rsid w:val="00271FDB"/>
    <w:rsid w:val="00272732"/>
    <w:rsid w:val="00272B6F"/>
    <w:rsid w:val="00275E00"/>
    <w:rsid w:val="0027654E"/>
    <w:rsid w:val="0027658C"/>
    <w:rsid w:val="00277A20"/>
    <w:rsid w:val="002800E4"/>
    <w:rsid w:val="00280648"/>
    <w:rsid w:val="002810A4"/>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CC1"/>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06A1A"/>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1D1B"/>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3C6E"/>
    <w:rsid w:val="0048489E"/>
    <w:rsid w:val="004905C0"/>
    <w:rsid w:val="00490C9A"/>
    <w:rsid w:val="00490CA2"/>
    <w:rsid w:val="00490F95"/>
    <w:rsid w:val="004943F7"/>
    <w:rsid w:val="004969F1"/>
    <w:rsid w:val="004A19CA"/>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2C14"/>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481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106A"/>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1A1"/>
    <w:rsid w:val="005E466D"/>
    <w:rsid w:val="005E645C"/>
    <w:rsid w:val="005F0173"/>
    <w:rsid w:val="005F0E76"/>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7A8"/>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0B90"/>
    <w:rsid w:val="00763067"/>
    <w:rsid w:val="00763552"/>
    <w:rsid w:val="00763ABA"/>
    <w:rsid w:val="0076447B"/>
    <w:rsid w:val="007673FA"/>
    <w:rsid w:val="00767F39"/>
    <w:rsid w:val="00772119"/>
    <w:rsid w:val="00773036"/>
    <w:rsid w:val="00773250"/>
    <w:rsid w:val="00774D28"/>
    <w:rsid w:val="00775212"/>
    <w:rsid w:val="007812AB"/>
    <w:rsid w:val="007818F3"/>
    <w:rsid w:val="00781F04"/>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576"/>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104"/>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1662"/>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694"/>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96D"/>
    <w:rsid w:val="00AA6CF0"/>
    <w:rsid w:val="00AA7C13"/>
    <w:rsid w:val="00AB0C57"/>
    <w:rsid w:val="00AB1329"/>
    <w:rsid w:val="00AB23AD"/>
    <w:rsid w:val="00AB24FE"/>
    <w:rsid w:val="00AB4084"/>
    <w:rsid w:val="00AB6448"/>
    <w:rsid w:val="00AB6470"/>
    <w:rsid w:val="00AC1B51"/>
    <w:rsid w:val="00AC2ADC"/>
    <w:rsid w:val="00AC3A15"/>
    <w:rsid w:val="00AC3DDD"/>
    <w:rsid w:val="00AC57BC"/>
    <w:rsid w:val="00AD0886"/>
    <w:rsid w:val="00AD21EF"/>
    <w:rsid w:val="00AD236D"/>
    <w:rsid w:val="00AD2F5A"/>
    <w:rsid w:val="00AD394A"/>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243C"/>
    <w:rsid w:val="00BE2929"/>
    <w:rsid w:val="00BE35FF"/>
    <w:rsid w:val="00BE46DF"/>
    <w:rsid w:val="00BE6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979"/>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43F4"/>
    <w:rsid w:val="00CC5B54"/>
    <w:rsid w:val="00CC62B7"/>
    <w:rsid w:val="00CC690A"/>
    <w:rsid w:val="00CD08CF"/>
    <w:rsid w:val="00CD5C17"/>
    <w:rsid w:val="00CD5E32"/>
    <w:rsid w:val="00CE1808"/>
    <w:rsid w:val="00CE19DE"/>
    <w:rsid w:val="00CE38B2"/>
    <w:rsid w:val="00CE3E92"/>
    <w:rsid w:val="00CE77AF"/>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16E26"/>
    <w:rsid w:val="00D2071E"/>
    <w:rsid w:val="00D20A59"/>
    <w:rsid w:val="00D21198"/>
    <w:rsid w:val="00D21395"/>
    <w:rsid w:val="00D21AA8"/>
    <w:rsid w:val="00D22282"/>
    <w:rsid w:val="00D22628"/>
    <w:rsid w:val="00D25401"/>
    <w:rsid w:val="00D25B2F"/>
    <w:rsid w:val="00D262D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398E"/>
    <w:rsid w:val="00EF4557"/>
    <w:rsid w:val="00EF52A0"/>
    <w:rsid w:val="00EF532F"/>
    <w:rsid w:val="00EF7057"/>
    <w:rsid w:val="00EF72F9"/>
    <w:rsid w:val="00F00624"/>
    <w:rsid w:val="00F0066C"/>
    <w:rsid w:val="00F00A6B"/>
    <w:rsid w:val="00F02313"/>
    <w:rsid w:val="00F03DFD"/>
    <w:rsid w:val="00F03EBF"/>
    <w:rsid w:val="00F06A55"/>
    <w:rsid w:val="00F07980"/>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69B2"/>
    <w:rsid w:val="00FC717B"/>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E939CB"/>
  <w15:docId w15:val="{297BDB3A-BCEB-47B0-A379-EE17935A2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A1D32"/>
    <w:pPr>
      <w:spacing w:after="240"/>
      <w:jc w:val="both"/>
    </w:pPr>
    <w:rPr>
      <w:sz w:val="24"/>
      <w:lang w:val="fr-FR" w:eastAsia="en-US"/>
    </w:rPr>
  </w:style>
  <w:style w:type="paragraph" w:styleId="Heading1">
    <w:name w:val="heading 1"/>
    <w:basedOn w:val="Normal"/>
    <w:next w:val="Text1"/>
    <w:qFormat/>
    <w:rsid w:val="00BF6AA3"/>
    <w:pPr>
      <w:keepNext/>
      <w:numPr>
        <w:numId w:val="3"/>
      </w:numPr>
      <w:spacing w:before="240"/>
      <w:outlineLvl w:val="0"/>
    </w:pPr>
    <w:rPr>
      <w:b/>
      <w:smallCaps/>
    </w:rPr>
  </w:style>
  <w:style w:type="paragraph" w:styleId="Heading2">
    <w:name w:val="heading 2"/>
    <w:basedOn w:val="Normal"/>
    <w:next w:val="Text2"/>
    <w:qFormat/>
    <w:pPr>
      <w:keepNext/>
      <w:numPr>
        <w:ilvl w:val="1"/>
        <w:numId w:val="3"/>
      </w:numPr>
      <w:outlineLvl w:val="1"/>
    </w:pPr>
    <w:rPr>
      <w:b/>
    </w:rPr>
  </w:style>
  <w:style w:type="paragraph" w:styleId="Heading3">
    <w:name w:val="heading 3"/>
    <w:basedOn w:val="Normal"/>
    <w:next w:val="Text3"/>
    <w:link w:val="Heading3Char"/>
    <w:qFormat/>
    <w:pPr>
      <w:keepNext/>
      <w:numPr>
        <w:ilvl w:val="2"/>
        <w:numId w:val="3"/>
      </w:numPr>
      <w:outlineLvl w:val="2"/>
    </w:pPr>
    <w:rPr>
      <w:i/>
    </w:rPr>
  </w:style>
  <w:style w:type="paragraph" w:styleId="Heading4">
    <w:name w:val="heading 4"/>
    <w:basedOn w:val="Normal"/>
    <w:next w:val="Text4"/>
    <w:qFormat/>
    <w:pPr>
      <w:keepNext/>
      <w:numPr>
        <w:ilvl w:val="3"/>
        <w:numId w:val="3"/>
      </w:numPr>
      <w:outlineLvl w:val="3"/>
    </w:pPr>
  </w:style>
  <w:style w:type="paragraph" w:styleId="Heading5">
    <w:name w:val="heading 5"/>
    <w:basedOn w:val="Normal"/>
    <w:next w:val="Normal"/>
    <w:pPr>
      <w:tabs>
        <w:tab w:val="num" w:pos="0"/>
      </w:tabs>
      <w:spacing w:before="240" w:after="60"/>
      <w:outlineLvl w:val="4"/>
    </w:pPr>
    <w:rPr>
      <w:rFonts w:ascii="Arial" w:hAnsi="Arial"/>
      <w:sz w:val="22"/>
    </w:rPr>
  </w:style>
  <w:style w:type="paragraph" w:styleId="Heading6">
    <w:name w:val="heading 6"/>
    <w:basedOn w:val="Normal"/>
    <w:next w:val="Normal"/>
    <w:pPr>
      <w:tabs>
        <w:tab w:val="num" w:pos="0"/>
      </w:tabs>
      <w:spacing w:before="240" w:after="60"/>
      <w:outlineLvl w:val="5"/>
    </w:pPr>
    <w:rPr>
      <w:rFonts w:ascii="Arial" w:hAnsi="Arial"/>
      <w:i/>
      <w:sz w:val="22"/>
    </w:rPr>
  </w:style>
  <w:style w:type="paragraph" w:styleId="Heading7">
    <w:name w:val="heading 7"/>
    <w:basedOn w:val="Normal"/>
    <w:next w:val="Normal"/>
    <w:pPr>
      <w:tabs>
        <w:tab w:val="num" w:pos="0"/>
      </w:tabs>
      <w:spacing w:before="240" w:after="60"/>
      <w:outlineLvl w:val="6"/>
    </w:pPr>
    <w:rPr>
      <w:rFonts w:ascii="Arial" w:hAnsi="Arial"/>
      <w:sz w:val="20"/>
    </w:rPr>
  </w:style>
  <w:style w:type="paragraph" w:styleId="Heading8">
    <w:name w:val="heading 8"/>
    <w:basedOn w:val="Normal"/>
    <w:next w:val="Normal"/>
    <w:pPr>
      <w:tabs>
        <w:tab w:val="num" w:pos="0"/>
      </w:tabs>
      <w:spacing w:before="240" w:after="60"/>
      <w:outlineLvl w:val="7"/>
    </w:pPr>
    <w:rPr>
      <w:rFonts w:ascii="Arial" w:hAnsi="Arial"/>
      <w:i/>
      <w:sz w:val="20"/>
    </w:rPr>
  </w:style>
  <w:style w:type="paragraph" w:styleId="Heading9">
    <w:name w:val="heading 9"/>
    <w:basedOn w:val="Normal"/>
    <w:next w:val="Normal"/>
    <w:pPr>
      <w:tabs>
        <w:tab w:val="num" w:pos="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Heading1"/>
    <w:pPr>
      <w:keepNext/>
      <w:spacing w:after="480"/>
      <w:jc w:val="center"/>
    </w:pPr>
    <w:rPr>
      <w:b/>
      <w:smallCaps/>
      <w:sz w:val="28"/>
    </w:rPr>
  </w:style>
  <w:style w:type="paragraph" w:styleId="Closing">
    <w:name w:val="Closing"/>
    <w:basedOn w:val="Normal"/>
    <w:pPr>
      <w:ind w:left="4252"/>
    </w:pPr>
  </w:style>
  <w:style w:type="paragraph" w:styleId="CommentText">
    <w:name w:val="annotation text"/>
    <w:basedOn w:val="Normal"/>
    <w:link w:val="CommentTextChar"/>
    <w:rPr>
      <w:sz w:val="20"/>
    </w:rPr>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ooterChar"/>
    <w:uiPriority w:val="99"/>
    <w:pPr>
      <w:spacing w:after="0"/>
      <w:ind w:right="-567"/>
      <w:jc w:val="left"/>
    </w:pPr>
    <w:rPr>
      <w:rFonts w:ascii="Arial" w:hAnsi="Arial"/>
      <w:sz w:val="16"/>
      <w:lang w:eastAsia="x-none"/>
    </w:rPr>
  </w:style>
  <w:style w:type="paragraph" w:styleId="FootnoteText">
    <w:name w:val="footnote text"/>
    <w:basedOn w:val="Normal"/>
    <w:pPr>
      <w:ind w:left="357" w:hanging="357"/>
    </w:pPr>
    <w:rPr>
      <w:sz w:val="20"/>
    </w:rPr>
  </w:style>
  <w:style w:type="paragraph" w:styleId="Header">
    <w:name w:val="header"/>
    <w:basedOn w:val="Normal"/>
    <w:link w:val="HeaderChar"/>
    <w:uiPriority w:val="99"/>
    <w:pPr>
      <w:tabs>
        <w:tab w:val="center" w:pos="4153"/>
        <w:tab w:val="right" w:pos="8306"/>
      </w:tabs>
    </w:pPr>
    <w:rPr>
      <w:lang w:eastAsia="x-none"/>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4"/>
      </w:numPr>
    </w:pPr>
  </w:style>
  <w:style w:type="paragraph" w:styleId="ListBullet2">
    <w:name w:val="List Bullet 2"/>
    <w:basedOn w:val="Text2"/>
    <w:pPr>
      <w:numPr>
        <w:numId w:val="6"/>
      </w:numPr>
      <w:tabs>
        <w:tab w:val="clear" w:pos="2302"/>
      </w:tabs>
    </w:pPr>
  </w:style>
  <w:style w:type="paragraph" w:styleId="ListBullet3">
    <w:name w:val="List Bullet 3"/>
    <w:basedOn w:val="Text3"/>
    <w:pPr>
      <w:numPr>
        <w:numId w:val="7"/>
      </w:numPr>
      <w:tabs>
        <w:tab w:val="clear" w:pos="2302"/>
      </w:tabs>
    </w:pPr>
  </w:style>
  <w:style w:type="paragraph" w:styleId="ListBullet4">
    <w:name w:val="List Bullet 4"/>
    <w:basedOn w:val="Text4"/>
    <w:pPr>
      <w:numPr>
        <w:numId w:val="8"/>
      </w:numPr>
      <w:tabs>
        <w:tab w:val="clear" w:pos="2302"/>
      </w:tabs>
    </w:p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4"/>
      </w:numPr>
    </w:pPr>
  </w:style>
  <w:style w:type="paragraph" w:styleId="ListNumber2">
    <w:name w:val="List Number 2"/>
    <w:basedOn w:val="Text2"/>
    <w:pPr>
      <w:numPr>
        <w:numId w:val="16"/>
      </w:numPr>
      <w:tabs>
        <w:tab w:val="clear" w:pos="2302"/>
      </w:tabs>
    </w:pPr>
  </w:style>
  <w:style w:type="paragraph" w:styleId="ListNumber3">
    <w:name w:val="List Number 3"/>
    <w:basedOn w:val="Text3"/>
    <w:pPr>
      <w:numPr>
        <w:numId w:val="17"/>
      </w:numPr>
      <w:tabs>
        <w:tab w:val="clear" w:pos="2302"/>
      </w:tabs>
    </w:pPr>
  </w:style>
  <w:style w:type="paragraph" w:styleId="ListNumber4">
    <w:name w:val="List Number 4"/>
    <w:basedOn w:val="Text4"/>
    <w:pPr>
      <w:numPr>
        <w:numId w:val="18"/>
      </w:numPr>
      <w:tabs>
        <w:tab w:val="clear" w:pos="2302"/>
      </w:tabs>
    </w:p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link w:val="NormalIndentChar"/>
    <w:pPr>
      <w:ind w:left="720"/>
    </w:pPr>
    <w:rPr>
      <w:lang w:eastAsia="x-none"/>
    </w:r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next w:val="Enclosures"/>
    <w:pPr>
      <w:tabs>
        <w:tab w:val="left" w:pos="5103"/>
      </w:tabs>
      <w:spacing w:before="1200" w:after="0"/>
      <w:ind w:left="5103"/>
      <w:jc w:val="center"/>
    </w:pPr>
  </w:style>
  <w:style w:type="paragraph" w:styleId="Subtitle">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SubTitle1"/>
    <w:pPr>
      <w:spacing w:after="480"/>
      <w:jc w:val="center"/>
    </w:pPr>
    <w:rPr>
      <w:b/>
      <w:kern w:val="28"/>
      <w:sz w:val="48"/>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OCHeading">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yperlink">
    <w:name w:val="Hyperlink"/>
    <w:rsid w:val="006914AD"/>
    <w:rPr>
      <w:color w:val="0000FF"/>
      <w:u w:val="single"/>
    </w:rPr>
  </w:style>
  <w:style w:type="character" w:styleId="FootnoteReference">
    <w:name w:val="footnote reference"/>
    <w:rsid w:val="00CD08CF"/>
    <w:rPr>
      <w:vertAlign w:val="superscript"/>
    </w:rPr>
  </w:style>
  <w:style w:type="table" w:styleId="MediumGrid3-Accent2">
    <w:name w:val="Medium Grid 3 Accent 2"/>
    <w:basedOn w:val="TableNorma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loonText">
    <w:name w:val="Balloon Text"/>
    <w:basedOn w:val="Normal"/>
    <w:link w:val="BalloonTextChar1"/>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Footer"/>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Footer"/>
    <w:link w:val="FooterDateChar"/>
    <w:qFormat/>
    <w:rsid w:val="00EE60CF"/>
    <w:pPr>
      <w:tabs>
        <w:tab w:val="right" w:pos="9240"/>
      </w:tabs>
    </w:pPr>
    <w:rPr>
      <w:rFonts w:ascii="Verdana" w:hAnsi="Verdana"/>
      <w:lang w:val="it-IT"/>
    </w:rPr>
  </w:style>
  <w:style w:type="character" w:customStyle="1" w:styleId="FooterChar">
    <w:name w:val="Footer Char"/>
    <w:link w:val="Footer"/>
    <w:uiPriority w:val="99"/>
    <w:rsid w:val="00EE60CF"/>
    <w:rPr>
      <w:rFonts w:ascii="Arial" w:hAnsi="Arial"/>
      <w:sz w:val="16"/>
      <w:lang w:val="fr-FR"/>
    </w:rPr>
  </w:style>
  <w:style w:type="character" w:customStyle="1" w:styleId="ApprovalfooterChar">
    <w:name w:val="Approval_footer Char"/>
    <w:basedOn w:val="FooterChar"/>
    <w:link w:val="Footerapproval"/>
    <w:rsid w:val="00EE60CF"/>
    <w:rPr>
      <w:rFonts w:ascii="Arial" w:hAnsi="Arial"/>
      <w:sz w:val="16"/>
      <w:lang w:val="fr-FR"/>
    </w:rPr>
  </w:style>
  <w:style w:type="paragraph" w:customStyle="1" w:styleId="PageNumber1">
    <w:name w:val="Page Number1"/>
    <w:basedOn w:val="Footer"/>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HeaderChar">
    <w:name w:val="Header Char"/>
    <w:link w:val="Header"/>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alIndent"/>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alIndentChar">
    <w:name w:val="Normal Indent Char"/>
    <w:link w:val="NormalIndent"/>
    <w:rsid w:val="007A4813"/>
    <w:rPr>
      <w:sz w:val="24"/>
      <w:lang w:val="fr-FR"/>
    </w:rPr>
  </w:style>
  <w:style w:type="character" w:customStyle="1" w:styleId="Bulletpoint1Char">
    <w:name w:val="Bullet point1 Char"/>
    <w:basedOn w:val="NormalIndentChar"/>
    <w:link w:val="Bulletpoint1"/>
    <w:rsid w:val="007A4813"/>
    <w:rPr>
      <w:sz w:val="24"/>
      <w:lang w:val="fr-FR"/>
    </w:rPr>
  </w:style>
  <w:style w:type="paragraph" w:customStyle="1" w:styleId="BulletPoint2">
    <w:name w:val="Bullet Point 2"/>
    <w:basedOn w:val="NormalIndent"/>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0">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eGrid">
    <w:name w:val="Table Grid"/>
    <w:basedOn w:val="TableNormal"/>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0"/>
    <w:rsid w:val="00121ECE"/>
    <w:rPr>
      <w:rFonts w:ascii="Verdana" w:hAnsi="Verdana"/>
      <w:b/>
      <w:i/>
      <w:lang w:val="fr-FR"/>
    </w:rPr>
  </w:style>
  <w:style w:type="table" w:customStyle="1" w:styleId="Style1">
    <w:name w:val="Style1"/>
    <w:basedOn w:val="TableNormal"/>
    <w:rsid w:val="00EF7057"/>
    <w:tblPr/>
  </w:style>
  <w:style w:type="table" w:styleId="TableElegant">
    <w:name w:val="Table Elegant"/>
    <w:basedOn w:val="TableNorma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CommentReference">
    <w:name w:val="annotation reference"/>
    <w:unhideWhenUsed/>
    <w:rsid w:val="00F0066C"/>
    <w:rPr>
      <w:sz w:val="16"/>
      <w:szCs w:val="16"/>
    </w:rPr>
  </w:style>
  <w:style w:type="character" w:customStyle="1" w:styleId="CommentTextChar">
    <w:name w:val="Comment Text Char"/>
    <w:link w:val="CommentText"/>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BodyText"/>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loonTextChar1">
    <w:name w:val="Balloon Text Char1"/>
    <w:link w:val="BalloonText"/>
    <w:uiPriority w:val="99"/>
    <w:semiHidden/>
    <w:rsid w:val="00BA290F"/>
    <w:rPr>
      <w:rFonts w:ascii="Tahoma" w:hAnsi="Tahoma" w:cs="Tahoma"/>
      <w:sz w:val="16"/>
      <w:szCs w:val="16"/>
      <w:lang w:val="fr-FR" w:eastAsia="en-US"/>
    </w:rPr>
  </w:style>
  <w:style w:type="paragraph" w:styleId="ListParagraph">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CommentSubject">
    <w:name w:val="annotation subject"/>
    <w:basedOn w:val="CommentText"/>
    <w:next w:val="CommentText"/>
    <w:link w:val="CommentSubjectChar1"/>
    <w:uiPriority w:val="99"/>
    <w:unhideWhenUsed/>
    <w:rsid w:val="00BA290F"/>
    <w:pPr>
      <w:suppressAutoHyphens/>
      <w:spacing w:after="0"/>
      <w:jc w:val="left"/>
    </w:pPr>
    <w:rPr>
      <w:b/>
      <w:bCs/>
      <w:lang w:val="x-none" w:eastAsia="ar-SA"/>
    </w:rPr>
  </w:style>
  <w:style w:type="character" w:customStyle="1" w:styleId="CommentSubjectChar1">
    <w:name w:val="Comment Subject Char1"/>
    <w:link w:val="CommentSubject"/>
    <w:uiPriority w:val="99"/>
    <w:rsid w:val="00BA290F"/>
    <w:rPr>
      <w:b/>
      <w:bCs/>
      <w:lang w:val="x-none" w:eastAsia="ar-SA"/>
    </w:rPr>
  </w:style>
  <w:style w:type="paragraph" w:styleId="Revision">
    <w:name w:val="Revision"/>
    <w:hidden/>
    <w:uiPriority w:val="99"/>
    <w:semiHidden/>
    <w:rsid w:val="00BA290F"/>
    <w:rPr>
      <w:sz w:val="24"/>
      <w:szCs w:val="24"/>
      <w:lang w:eastAsia="ar-SA"/>
    </w:rPr>
  </w:style>
  <w:style w:type="character" w:styleId="FollowedHyperlink">
    <w:name w:val="FollowedHyperlink"/>
    <w:uiPriority w:val="99"/>
    <w:unhideWhenUsed/>
    <w:rsid w:val="00BA290F"/>
    <w:rPr>
      <w:color w:val="800080"/>
      <w:u w:val="single"/>
    </w:rPr>
  </w:style>
  <w:style w:type="character" w:customStyle="1" w:styleId="Heading3Char">
    <w:name w:val="Heading 3 Char"/>
    <w:link w:val="Heading3"/>
    <w:rsid w:val="005D5129"/>
    <w:rPr>
      <w:i/>
      <w:sz w:val="24"/>
      <w:lang w:val="fr-FR" w:eastAsia="en-US"/>
    </w:rPr>
  </w:style>
  <w:style w:type="character" w:styleId="EndnoteReference">
    <w:name w:val="endnote reference"/>
    <w:rsid w:val="007967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03790207">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20364740">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56758422">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6960812">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rasmus@unwe.bg"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Year xmlns="cfd06d9f-862c-4359-9a69-c66ff689f26a">2018</Year>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A1</Leader_x0020__x0028_unit_x0029_>
    <Leader_x0020__x0028_staff_x0020_member_x0029_ xmlns="cfd06d9f-862c-4359-9a69-c66ff689f26a" xsi:nil="true"/>
    <_x0070_gc6 xmlns="cfd06d9f-862c-4359-9a69-c66ff689f26a" xsi:nil="true"/>
    <Document xmlns="cfd06d9f-862c-4359-9a69-c66ff689f26a">E+ Grant agreements (annexes II + charters)</Document>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2.xml><?xml version="1.0" encoding="utf-8"?>
<ds:datastoreItem xmlns:ds="http://schemas.openxmlformats.org/officeDocument/2006/customXml" ds:itemID="{64BE693A-5FF6-408C-8B1A-4838AA0896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0374B0E-50DB-46DA-A69E-4E278AAC3007}">
  <ds:schemaRefs>
    <ds:schemaRef ds:uri="http://schemas.microsoft.com/office/2006/metadata/properties"/>
    <ds:schemaRef ds:uri="http://schemas.microsoft.com/office/infopath/2007/PartnerControls"/>
    <ds:schemaRef ds:uri="cfd06d9f-862c-4359-9a69-c66ff689f26a"/>
  </ds:schemaRefs>
</ds:datastoreItem>
</file>

<file path=customXml/itemProps4.xml><?xml version="1.0" encoding="utf-8"?>
<ds:datastoreItem xmlns:ds="http://schemas.openxmlformats.org/officeDocument/2006/customXml" ds:itemID="{6E1AD348-F17E-415B-9476-F78C272886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TotalTime>
  <Pages>4</Pages>
  <Words>478</Words>
  <Characters>2725</Characters>
  <Application>Microsoft Office Word</Application>
  <DocSecurity>0</DocSecurity>
  <PresentationFormat>Microsoft Word 11.0</PresentationFormat>
  <Lines>22</Lines>
  <Paragraphs>6</Paragraphs>
  <ScaleCrop>false</ScaleCrop>
  <HeadingPairs>
    <vt:vector size="8" baseType="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4" baseType="lpstr">
      <vt:lpstr/>
      <vt:lpstr/>
      <vt:lpstr/>
      <vt:lpstr> </vt:lpstr>
    </vt:vector>
  </TitlesOfParts>
  <Company>European Commission</Company>
  <LinksUpToDate>false</LinksUpToDate>
  <CharactersWithSpaces>3197</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keywords>EL4</cp:keywords>
  <cp:lastModifiedBy>ERAZAM-4</cp:lastModifiedBy>
  <cp:revision>2</cp:revision>
  <cp:lastPrinted>2017-10-26T10:25:00Z</cp:lastPrinted>
  <dcterms:created xsi:type="dcterms:W3CDTF">2019-11-13T12:57:00Z</dcterms:created>
  <dcterms:modified xsi:type="dcterms:W3CDTF">2019-11-13T12:57:00Z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