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F1508C8" w14:textId="77777777" w:rsidR="00404948" w:rsidRDefault="00404948" w:rsidP="00F302F2">
      <w:pPr>
        <w:ind w:right="-992"/>
        <w:jc w:val="left"/>
        <w:rPr>
          <w:rFonts w:ascii="Verdana" w:hAnsi="Verdana" w:cs="Arial"/>
          <w:b/>
          <w:color w:val="002060"/>
          <w:szCs w:val="24"/>
          <w:lang w:val="en-GB"/>
        </w:rPr>
      </w:pPr>
    </w:p>
    <w:p w14:paraId="56E939CE" w14:textId="0D54F3AE" w:rsidR="00BD0C31" w:rsidRPr="006261DD" w:rsidRDefault="00BD0C31" w:rsidP="00404948">
      <w:pPr>
        <w:spacing w:after="0"/>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404948">
        <w:trPr>
          <w:trHeight w:val="334"/>
        </w:trPr>
        <w:tc>
          <w:tcPr>
            <w:tcW w:w="2201" w:type="dxa"/>
            <w:shd w:val="clear" w:color="auto" w:fill="FFFFFF"/>
            <w:vAlign w:val="center"/>
          </w:tcPr>
          <w:p w14:paraId="56E939CF" w14:textId="77777777" w:rsidR="001903D7" w:rsidRPr="007673FA" w:rsidRDefault="001903D7" w:rsidP="00404948">
            <w:pPr>
              <w:shd w:val="clear" w:color="auto" w:fill="FFFFFF"/>
              <w:spacing w:after="0"/>
              <w:ind w:right="-27"/>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72" w:type="dxa"/>
            <w:shd w:val="clear" w:color="auto" w:fill="FFFFFF"/>
            <w:vAlign w:val="center"/>
          </w:tcPr>
          <w:p w14:paraId="56E939D0" w14:textId="77777777" w:rsidR="001903D7" w:rsidRPr="007673FA" w:rsidRDefault="001903D7" w:rsidP="00404948">
            <w:pPr>
              <w:shd w:val="clear" w:color="auto" w:fill="FFFFFF"/>
              <w:spacing w:after="0"/>
              <w:ind w:right="22"/>
              <w:jc w:val="left"/>
              <w:rPr>
                <w:rFonts w:ascii="Verdana" w:hAnsi="Verdana" w:cs="Arial"/>
                <w:b/>
                <w:color w:val="002060"/>
                <w:sz w:val="20"/>
                <w:lang w:val="en-GB"/>
              </w:rPr>
            </w:pPr>
          </w:p>
        </w:tc>
        <w:tc>
          <w:tcPr>
            <w:tcW w:w="2207" w:type="dxa"/>
            <w:shd w:val="clear" w:color="auto" w:fill="FFFFFF"/>
            <w:vAlign w:val="center"/>
          </w:tcPr>
          <w:p w14:paraId="56E939D1" w14:textId="77777777" w:rsidR="001903D7" w:rsidRPr="007673FA" w:rsidRDefault="00DC2874" w:rsidP="00404948">
            <w:pPr>
              <w:shd w:val="clear" w:color="auto" w:fill="FFFFFF"/>
              <w:spacing w:after="0"/>
              <w:ind w:right="-41"/>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98" w:type="dxa"/>
            <w:shd w:val="clear" w:color="auto" w:fill="FFFFFF"/>
            <w:vAlign w:val="center"/>
          </w:tcPr>
          <w:p w14:paraId="56E939D2" w14:textId="77777777" w:rsidR="001903D7" w:rsidRPr="007673FA" w:rsidRDefault="001903D7" w:rsidP="00404948">
            <w:pPr>
              <w:shd w:val="clear" w:color="auto" w:fill="FFFFFF"/>
              <w:spacing w:after="0"/>
              <w:ind w:right="24"/>
              <w:jc w:val="center"/>
              <w:rPr>
                <w:rFonts w:ascii="Verdana" w:hAnsi="Verdana" w:cs="Arial"/>
                <w:b/>
                <w:color w:val="002060"/>
                <w:sz w:val="20"/>
                <w:lang w:val="en-GB"/>
              </w:rPr>
            </w:pPr>
          </w:p>
        </w:tc>
      </w:tr>
      <w:tr w:rsidR="003D7EC0" w:rsidRPr="007673FA" w14:paraId="56E939D8" w14:textId="77777777" w:rsidTr="00404948">
        <w:trPr>
          <w:trHeight w:val="412"/>
        </w:trPr>
        <w:tc>
          <w:tcPr>
            <w:tcW w:w="2201" w:type="dxa"/>
            <w:shd w:val="clear" w:color="auto" w:fill="FFFFFF"/>
            <w:vAlign w:val="center"/>
          </w:tcPr>
          <w:p w14:paraId="56E939D4" w14:textId="77777777" w:rsidR="00DF7065" w:rsidRPr="00DF7065" w:rsidRDefault="00DF7065" w:rsidP="00404948">
            <w:pPr>
              <w:shd w:val="clear" w:color="auto" w:fill="FFFFFF"/>
              <w:spacing w:after="0"/>
              <w:ind w:right="-27"/>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172" w:type="dxa"/>
            <w:shd w:val="clear" w:color="auto" w:fill="FFFFFF"/>
            <w:vAlign w:val="center"/>
          </w:tcPr>
          <w:p w14:paraId="56E939D5" w14:textId="77777777" w:rsidR="001903D7" w:rsidRPr="007673FA" w:rsidRDefault="001903D7" w:rsidP="00404948">
            <w:pPr>
              <w:shd w:val="clear" w:color="auto" w:fill="FFFFFF"/>
              <w:spacing w:after="0"/>
              <w:ind w:right="22"/>
              <w:jc w:val="left"/>
              <w:rPr>
                <w:rFonts w:ascii="Verdana" w:hAnsi="Verdana" w:cs="Arial"/>
                <w:color w:val="002060"/>
                <w:sz w:val="20"/>
                <w:lang w:val="en-GB"/>
              </w:rPr>
            </w:pPr>
          </w:p>
        </w:tc>
        <w:tc>
          <w:tcPr>
            <w:tcW w:w="2207" w:type="dxa"/>
            <w:shd w:val="clear" w:color="auto" w:fill="FFFFFF"/>
            <w:vAlign w:val="center"/>
          </w:tcPr>
          <w:p w14:paraId="56E939D6" w14:textId="77777777" w:rsidR="001903D7" w:rsidRPr="007673FA" w:rsidRDefault="00E67F2F" w:rsidP="00404948">
            <w:pPr>
              <w:shd w:val="clear" w:color="auto" w:fill="FFFFFF"/>
              <w:spacing w:after="0"/>
              <w:ind w:right="-41"/>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198" w:type="dxa"/>
            <w:shd w:val="clear" w:color="auto" w:fill="FFFFFF"/>
            <w:vAlign w:val="center"/>
          </w:tcPr>
          <w:p w14:paraId="56E939D7" w14:textId="77777777" w:rsidR="001903D7" w:rsidRPr="007673FA" w:rsidRDefault="001903D7" w:rsidP="00404948">
            <w:pPr>
              <w:shd w:val="clear" w:color="auto" w:fill="FFFFFF"/>
              <w:spacing w:after="0"/>
              <w:ind w:right="166"/>
              <w:jc w:val="center"/>
              <w:rPr>
                <w:rFonts w:ascii="Verdana" w:hAnsi="Verdana" w:cs="Arial"/>
                <w:b/>
                <w:sz w:val="20"/>
                <w:lang w:val="en-GB"/>
              </w:rPr>
            </w:pPr>
          </w:p>
        </w:tc>
      </w:tr>
      <w:tr w:rsidR="003D7EC0" w:rsidRPr="007673FA" w14:paraId="56E939DD" w14:textId="77777777" w:rsidTr="00404948">
        <w:tc>
          <w:tcPr>
            <w:tcW w:w="2201" w:type="dxa"/>
            <w:shd w:val="clear" w:color="auto" w:fill="FFFFFF"/>
            <w:vAlign w:val="center"/>
          </w:tcPr>
          <w:p w14:paraId="56E939D9" w14:textId="77777777" w:rsidR="001903D7" w:rsidRPr="007673FA" w:rsidRDefault="00DF7065" w:rsidP="00404948">
            <w:pPr>
              <w:shd w:val="clear" w:color="auto" w:fill="FFFFFF"/>
              <w:spacing w:after="0"/>
              <w:ind w:right="-27"/>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172" w:type="dxa"/>
            <w:shd w:val="clear" w:color="auto" w:fill="FFFFFF"/>
            <w:vAlign w:val="center"/>
          </w:tcPr>
          <w:p w14:paraId="56E939DA" w14:textId="77777777" w:rsidR="001903D7" w:rsidRPr="007673FA" w:rsidRDefault="001903D7" w:rsidP="00404948">
            <w:pPr>
              <w:shd w:val="clear" w:color="auto" w:fill="FFFFFF"/>
              <w:spacing w:after="0"/>
              <w:jc w:val="left"/>
              <w:rPr>
                <w:rFonts w:ascii="Verdana" w:hAnsi="Verdana" w:cs="Arial"/>
                <w:color w:val="002060"/>
                <w:sz w:val="20"/>
                <w:lang w:val="en-GB"/>
              </w:rPr>
            </w:pPr>
          </w:p>
        </w:tc>
        <w:tc>
          <w:tcPr>
            <w:tcW w:w="2207" w:type="dxa"/>
            <w:shd w:val="clear" w:color="auto" w:fill="FFFFFF"/>
            <w:vAlign w:val="center"/>
          </w:tcPr>
          <w:p w14:paraId="56E939DB" w14:textId="77777777" w:rsidR="001903D7" w:rsidRPr="007673FA" w:rsidRDefault="00AA0AF4" w:rsidP="00404948">
            <w:pPr>
              <w:shd w:val="clear" w:color="auto" w:fill="FFFFFF"/>
              <w:spacing w:after="0"/>
              <w:ind w:right="-41"/>
              <w:jc w:val="left"/>
              <w:rPr>
                <w:rFonts w:ascii="Verdana" w:hAnsi="Verdana" w:cs="Arial"/>
                <w:b/>
                <w:color w:val="002060"/>
                <w:sz w:val="20"/>
                <w:lang w:val="en-GB"/>
              </w:rPr>
            </w:pPr>
            <w:r w:rsidRPr="007673FA">
              <w:rPr>
                <w:rFonts w:ascii="Verdana" w:hAnsi="Verdana" w:cs="Arial"/>
                <w:sz w:val="20"/>
                <w:lang w:val="en-GB"/>
              </w:rPr>
              <w:t>Academic year</w:t>
            </w:r>
          </w:p>
        </w:tc>
        <w:tc>
          <w:tcPr>
            <w:tcW w:w="2198" w:type="dxa"/>
            <w:shd w:val="clear" w:color="auto" w:fill="FFFFFF"/>
            <w:vAlign w:val="center"/>
          </w:tcPr>
          <w:p w14:paraId="56E939DC" w14:textId="77777777" w:rsidR="001903D7" w:rsidRPr="007673FA" w:rsidRDefault="00AA0AF4" w:rsidP="00404948">
            <w:pPr>
              <w:shd w:val="clear" w:color="auto" w:fill="FFFFFF"/>
              <w:spacing w:after="0"/>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404948">
        <w:tc>
          <w:tcPr>
            <w:tcW w:w="2201" w:type="dxa"/>
            <w:shd w:val="clear" w:color="auto" w:fill="FFFFFF"/>
            <w:vAlign w:val="center"/>
          </w:tcPr>
          <w:p w14:paraId="56E939DE" w14:textId="77777777" w:rsidR="0081766A" w:rsidRPr="007673FA" w:rsidRDefault="0081766A" w:rsidP="00404948">
            <w:pPr>
              <w:shd w:val="clear" w:color="auto" w:fill="FFFFFF"/>
              <w:spacing w:after="0"/>
              <w:ind w:right="-27"/>
              <w:jc w:val="left"/>
              <w:rPr>
                <w:rFonts w:ascii="Verdana" w:hAnsi="Verdana" w:cs="Arial"/>
                <w:b/>
                <w:color w:val="002060"/>
                <w:sz w:val="20"/>
                <w:lang w:val="en-GB"/>
              </w:rPr>
            </w:pPr>
            <w:r w:rsidRPr="007673FA">
              <w:rPr>
                <w:rFonts w:ascii="Verdana" w:hAnsi="Verdana" w:cs="Arial"/>
                <w:sz w:val="20"/>
                <w:lang w:val="en-GB"/>
              </w:rPr>
              <w:t>E-mail</w:t>
            </w:r>
          </w:p>
        </w:tc>
        <w:tc>
          <w:tcPr>
            <w:tcW w:w="6577" w:type="dxa"/>
            <w:gridSpan w:val="3"/>
            <w:shd w:val="clear" w:color="auto" w:fill="FFFFFF"/>
            <w:vAlign w:val="center"/>
          </w:tcPr>
          <w:p w14:paraId="56E939E1" w14:textId="77777777" w:rsidR="0081766A" w:rsidRPr="007673FA" w:rsidRDefault="0081766A" w:rsidP="00404948">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404948">
      <w:pPr>
        <w:shd w:val="clear" w:color="auto" w:fill="FFFFFF"/>
        <w:spacing w:after="0"/>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2"/>
        <w:gridCol w:w="2090"/>
        <w:gridCol w:w="2228"/>
        <w:gridCol w:w="2332"/>
      </w:tblGrid>
      <w:tr w:rsidR="00404948" w:rsidRPr="00A03B38" w14:paraId="56E939EA" w14:textId="77777777" w:rsidTr="00404948">
        <w:trPr>
          <w:trHeight w:val="314"/>
        </w:trPr>
        <w:tc>
          <w:tcPr>
            <w:tcW w:w="2197" w:type="dxa"/>
            <w:shd w:val="clear" w:color="auto" w:fill="FFFFFF"/>
            <w:vAlign w:val="center"/>
          </w:tcPr>
          <w:p w14:paraId="56E939E5" w14:textId="77777777" w:rsidR="00404948" w:rsidRPr="005E466D" w:rsidRDefault="00404948" w:rsidP="00404948">
            <w:pPr>
              <w:shd w:val="clear" w:color="auto" w:fill="FFFFFF"/>
              <w:spacing w:after="0"/>
              <w:ind w:right="-27"/>
              <w:jc w:val="left"/>
              <w:rPr>
                <w:rFonts w:ascii="Verdana" w:hAnsi="Verdana" w:cs="Arial"/>
                <w:sz w:val="20"/>
                <w:lang w:val="en-GB"/>
              </w:rPr>
            </w:pPr>
            <w:r w:rsidRPr="005E466D">
              <w:rPr>
                <w:rFonts w:ascii="Verdana" w:hAnsi="Verdana" w:cs="Arial"/>
                <w:sz w:val="20"/>
                <w:lang w:val="en-GB"/>
              </w:rPr>
              <w:t xml:space="preserve">Name </w:t>
            </w:r>
          </w:p>
        </w:tc>
        <w:tc>
          <w:tcPr>
            <w:tcW w:w="6575" w:type="dxa"/>
            <w:gridSpan w:val="3"/>
            <w:shd w:val="clear" w:color="auto" w:fill="FFFFFF"/>
            <w:vAlign w:val="center"/>
          </w:tcPr>
          <w:p w14:paraId="56E939E9" w14:textId="5B857C56" w:rsidR="00404948" w:rsidRPr="005E466D" w:rsidRDefault="00404948" w:rsidP="00404948">
            <w:pPr>
              <w:shd w:val="clear" w:color="auto" w:fill="FFFFFF"/>
              <w:spacing w:after="0"/>
              <w:ind w:right="-118"/>
              <w:jc w:val="left"/>
              <w:rPr>
                <w:rFonts w:ascii="Verdana" w:hAnsi="Verdana" w:cs="Arial"/>
                <w:b/>
                <w:color w:val="002060"/>
                <w:sz w:val="20"/>
                <w:lang w:val="en-GB"/>
              </w:rPr>
            </w:pPr>
            <w:r w:rsidRPr="000B0707">
              <w:rPr>
                <w:rFonts w:ascii="Verdana" w:hAnsi="Verdana" w:cs="Arial"/>
                <w:b/>
                <w:color w:val="002060"/>
                <w:sz w:val="20"/>
                <w:lang w:val="en-US"/>
              </w:rPr>
              <w:t>University of National and World Economy</w:t>
            </w:r>
          </w:p>
        </w:tc>
      </w:tr>
      <w:tr w:rsidR="00404948" w:rsidRPr="005E466D" w14:paraId="56E939F1" w14:textId="77777777" w:rsidTr="00404948">
        <w:trPr>
          <w:trHeight w:val="314"/>
        </w:trPr>
        <w:tc>
          <w:tcPr>
            <w:tcW w:w="2197" w:type="dxa"/>
            <w:shd w:val="clear" w:color="auto" w:fill="FFFFFF"/>
            <w:vAlign w:val="center"/>
          </w:tcPr>
          <w:p w14:paraId="56E939EB" w14:textId="2A9960D0" w:rsidR="00404948" w:rsidRPr="005E466D" w:rsidRDefault="00404948" w:rsidP="0040494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D" w14:textId="4BC0D33F" w:rsidR="00404948" w:rsidRPr="005E466D" w:rsidRDefault="00404948" w:rsidP="00404948">
            <w:pPr>
              <w:shd w:val="clear" w:color="auto" w:fill="FFFFFF"/>
              <w:spacing w:after="0"/>
              <w:ind w:right="-993"/>
              <w:jc w:val="left"/>
              <w:rPr>
                <w:rFonts w:ascii="Verdana" w:hAnsi="Verdana" w:cs="Arial"/>
                <w:sz w:val="20"/>
                <w:lang w:val="en-GB"/>
              </w:rPr>
            </w:pPr>
            <w:r w:rsidRPr="005E466D">
              <w:rPr>
                <w:rFonts w:ascii="Verdana" w:hAnsi="Verdana" w:cs="Arial"/>
                <w:sz w:val="16"/>
                <w:szCs w:val="16"/>
                <w:lang w:val="en-GB"/>
              </w:rPr>
              <w:t>(if applicable)</w:t>
            </w:r>
          </w:p>
        </w:tc>
        <w:tc>
          <w:tcPr>
            <w:tcW w:w="2159" w:type="dxa"/>
            <w:shd w:val="clear" w:color="auto" w:fill="FFFFFF"/>
            <w:vAlign w:val="center"/>
          </w:tcPr>
          <w:p w14:paraId="56E939EE" w14:textId="347CA602" w:rsidR="00404948" w:rsidRPr="005E466D" w:rsidRDefault="00404948" w:rsidP="00404948">
            <w:pPr>
              <w:shd w:val="clear" w:color="auto" w:fill="FFFFFF"/>
              <w:spacing w:after="0"/>
              <w:jc w:val="left"/>
              <w:rPr>
                <w:rFonts w:ascii="Verdana" w:hAnsi="Verdana" w:cs="Arial"/>
                <w:b/>
                <w:color w:val="002060"/>
                <w:sz w:val="20"/>
                <w:lang w:val="en-GB"/>
              </w:rPr>
            </w:pPr>
            <w:r w:rsidRPr="00404948">
              <w:rPr>
                <w:rFonts w:ascii="Verdana" w:hAnsi="Verdana" w:cs="Arial"/>
                <w:b/>
                <w:color w:val="002060"/>
                <w:sz w:val="20"/>
                <w:lang w:val="en-GB"/>
              </w:rPr>
              <w:t>BG SOFIA03</w:t>
            </w:r>
          </w:p>
        </w:tc>
        <w:tc>
          <w:tcPr>
            <w:tcW w:w="2228" w:type="dxa"/>
            <w:shd w:val="clear" w:color="auto" w:fill="FFFFFF"/>
            <w:vAlign w:val="center"/>
          </w:tcPr>
          <w:p w14:paraId="56E939EF" w14:textId="68E21C39" w:rsidR="00404948" w:rsidRPr="005E466D" w:rsidRDefault="00404948" w:rsidP="00404948">
            <w:pPr>
              <w:shd w:val="clear" w:color="auto" w:fill="FFFFFF"/>
              <w:spacing w:after="0"/>
              <w:ind w:right="-41"/>
              <w:jc w:val="left"/>
              <w:rPr>
                <w:rFonts w:ascii="Verdana" w:hAnsi="Verdana" w:cs="Arial"/>
                <w:sz w:val="20"/>
                <w:lang w:val="en-GB"/>
              </w:rPr>
            </w:pPr>
            <w:r w:rsidRPr="00B572AD">
              <w:rPr>
                <w:rFonts w:ascii="Verdana" w:hAnsi="Verdana" w:cs="Arial"/>
                <w:sz w:val="20"/>
                <w:lang w:val="en-GB"/>
              </w:rPr>
              <w:t>Faculty/Department</w:t>
            </w:r>
          </w:p>
        </w:tc>
        <w:tc>
          <w:tcPr>
            <w:tcW w:w="2188" w:type="dxa"/>
            <w:shd w:val="clear" w:color="auto" w:fill="FFFFFF"/>
            <w:vAlign w:val="center"/>
          </w:tcPr>
          <w:p w14:paraId="56E939F0" w14:textId="1B6003C7" w:rsidR="00404948" w:rsidRPr="005E466D" w:rsidRDefault="00404948" w:rsidP="00404948">
            <w:pPr>
              <w:shd w:val="clear" w:color="auto" w:fill="FFFFFF"/>
              <w:spacing w:after="0"/>
              <w:rPr>
                <w:rFonts w:ascii="Verdana" w:hAnsi="Verdana" w:cs="Arial"/>
                <w:b/>
                <w:color w:val="002060"/>
                <w:sz w:val="20"/>
                <w:lang w:val="en-GB"/>
              </w:rPr>
            </w:pPr>
            <w:r w:rsidRPr="00404948">
              <w:rPr>
                <w:rFonts w:ascii="Verdana" w:hAnsi="Verdana" w:cs="Arial"/>
                <w:b/>
                <w:color w:val="002060"/>
                <w:sz w:val="20"/>
                <w:lang w:val="en-GB"/>
              </w:rPr>
              <w:t>University Center for Students and Teachers Mobility</w:t>
            </w:r>
          </w:p>
        </w:tc>
      </w:tr>
      <w:tr w:rsidR="00404948" w:rsidRPr="005E466D" w14:paraId="56E939F6" w14:textId="77777777" w:rsidTr="00404948">
        <w:trPr>
          <w:trHeight w:val="472"/>
        </w:trPr>
        <w:tc>
          <w:tcPr>
            <w:tcW w:w="2197" w:type="dxa"/>
            <w:shd w:val="clear" w:color="auto" w:fill="FFFFFF"/>
            <w:vAlign w:val="center"/>
          </w:tcPr>
          <w:p w14:paraId="56E939F2" w14:textId="77777777" w:rsidR="00404948" w:rsidRPr="005E466D" w:rsidRDefault="00404948" w:rsidP="00404948">
            <w:pPr>
              <w:shd w:val="clear" w:color="auto" w:fill="FFFFFF"/>
              <w:spacing w:after="0"/>
              <w:ind w:right="-27"/>
              <w:jc w:val="left"/>
              <w:rPr>
                <w:rFonts w:ascii="Verdana" w:hAnsi="Verdana" w:cs="Arial"/>
                <w:sz w:val="20"/>
                <w:lang w:val="en-GB"/>
              </w:rPr>
            </w:pPr>
            <w:r w:rsidRPr="005E466D">
              <w:rPr>
                <w:rFonts w:ascii="Verdana" w:hAnsi="Verdana" w:cs="Arial"/>
                <w:sz w:val="20"/>
                <w:lang w:val="en-GB"/>
              </w:rPr>
              <w:t>Address</w:t>
            </w:r>
          </w:p>
        </w:tc>
        <w:tc>
          <w:tcPr>
            <w:tcW w:w="2159" w:type="dxa"/>
            <w:shd w:val="clear" w:color="auto" w:fill="FFFFFF"/>
            <w:vAlign w:val="center"/>
          </w:tcPr>
          <w:p w14:paraId="20F45235" w14:textId="77777777" w:rsidR="00404948" w:rsidRPr="00404948" w:rsidRDefault="00404948" w:rsidP="00404948">
            <w:pPr>
              <w:shd w:val="clear" w:color="auto" w:fill="FFFFFF"/>
              <w:spacing w:after="0"/>
              <w:jc w:val="left"/>
              <w:rPr>
                <w:rFonts w:ascii="Verdana" w:hAnsi="Verdana" w:cs="Arial"/>
                <w:color w:val="002060"/>
                <w:sz w:val="20"/>
                <w:lang w:val="en-GB"/>
              </w:rPr>
            </w:pPr>
            <w:r w:rsidRPr="00404948">
              <w:rPr>
                <w:rFonts w:ascii="Verdana" w:hAnsi="Verdana" w:cs="Arial"/>
                <w:color w:val="002060"/>
                <w:sz w:val="20"/>
                <w:lang w:val="en-GB"/>
              </w:rPr>
              <w:t>UNWE Erasmus</w:t>
            </w:r>
          </w:p>
          <w:p w14:paraId="58026FED" w14:textId="77777777" w:rsidR="00404948" w:rsidRPr="00404948" w:rsidRDefault="00404948" w:rsidP="00404948">
            <w:pPr>
              <w:shd w:val="clear" w:color="auto" w:fill="FFFFFF"/>
              <w:spacing w:after="0"/>
              <w:jc w:val="left"/>
              <w:rPr>
                <w:rFonts w:ascii="Verdana" w:hAnsi="Verdana" w:cs="Arial"/>
                <w:color w:val="002060"/>
                <w:sz w:val="20"/>
                <w:lang w:val="en-GB"/>
              </w:rPr>
            </w:pPr>
            <w:r w:rsidRPr="00404948">
              <w:rPr>
                <w:rFonts w:ascii="Verdana" w:hAnsi="Verdana" w:cs="Arial"/>
                <w:color w:val="002060"/>
                <w:sz w:val="20"/>
                <w:lang w:val="en-GB"/>
              </w:rPr>
              <w:t>St. Grad, 19 “8mi dekemvri” Str.</w:t>
            </w:r>
          </w:p>
          <w:p w14:paraId="708CCB89" w14:textId="77777777" w:rsidR="00404948" w:rsidRPr="00404948" w:rsidRDefault="00404948" w:rsidP="00404948">
            <w:pPr>
              <w:shd w:val="clear" w:color="auto" w:fill="FFFFFF"/>
              <w:spacing w:after="0"/>
              <w:jc w:val="left"/>
              <w:rPr>
                <w:rFonts w:ascii="Verdana" w:hAnsi="Verdana" w:cs="Arial"/>
                <w:color w:val="002060"/>
                <w:sz w:val="20"/>
                <w:lang w:val="en-GB"/>
              </w:rPr>
            </w:pPr>
            <w:r w:rsidRPr="00404948">
              <w:rPr>
                <w:rFonts w:ascii="Verdana" w:hAnsi="Verdana" w:cs="Arial"/>
                <w:color w:val="002060"/>
                <w:sz w:val="20"/>
                <w:lang w:val="en-GB"/>
              </w:rPr>
              <w:t>1700 Sofia</w:t>
            </w:r>
          </w:p>
          <w:p w14:paraId="56E939F3" w14:textId="64692AF2" w:rsidR="00404948" w:rsidRPr="005E466D" w:rsidRDefault="00404948" w:rsidP="00404948">
            <w:pPr>
              <w:shd w:val="clear" w:color="auto" w:fill="FFFFFF"/>
              <w:spacing w:after="0"/>
              <w:jc w:val="left"/>
              <w:rPr>
                <w:rFonts w:ascii="Verdana" w:hAnsi="Verdana" w:cs="Arial"/>
                <w:color w:val="002060"/>
                <w:sz w:val="20"/>
                <w:lang w:val="en-GB"/>
              </w:rPr>
            </w:pPr>
            <w:r w:rsidRPr="00404948">
              <w:rPr>
                <w:rFonts w:ascii="Verdana" w:hAnsi="Verdana" w:cs="Arial"/>
                <w:color w:val="002060"/>
                <w:sz w:val="20"/>
                <w:lang w:val="en-GB"/>
              </w:rPr>
              <w:t>BULGARIA</w:t>
            </w:r>
          </w:p>
        </w:tc>
        <w:tc>
          <w:tcPr>
            <w:tcW w:w="2228" w:type="dxa"/>
            <w:shd w:val="clear" w:color="auto" w:fill="FFFFFF"/>
            <w:vAlign w:val="center"/>
          </w:tcPr>
          <w:p w14:paraId="56E939F4" w14:textId="18B1256B" w:rsidR="00404948" w:rsidRPr="005E466D" w:rsidRDefault="00404948" w:rsidP="00404948">
            <w:pPr>
              <w:shd w:val="clear" w:color="auto" w:fill="FFFFFF"/>
              <w:spacing w:after="0"/>
              <w:ind w:right="-41"/>
              <w:jc w:val="left"/>
              <w:rPr>
                <w:rFonts w:ascii="Verdana" w:hAnsi="Verdana" w:cs="Arial"/>
                <w:sz w:val="20"/>
                <w:lang w:val="en-GB"/>
              </w:rPr>
            </w:pPr>
            <w:r w:rsidRPr="00B572AD">
              <w:rPr>
                <w:rFonts w:ascii="Verdana" w:hAnsi="Verdana" w:cs="Arial"/>
                <w:sz w:val="20"/>
                <w:lang w:val="en-GB"/>
              </w:rPr>
              <w:t>Country/</w:t>
            </w:r>
            <w:r w:rsidRPr="00B572AD">
              <w:rPr>
                <w:rFonts w:ascii="Verdana" w:hAnsi="Verdana" w:cs="Arial"/>
                <w:sz w:val="20"/>
                <w:lang w:val="en-GB"/>
              </w:rPr>
              <w:br/>
              <w:t>Country code</w:t>
            </w:r>
            <w:r w:rsidRPr="00B572AD">
              <w:rPr>
                <w:rFonts w:ascii="Verdana" w:hAnsi="Verdana" w:cs="Arial"/>
                <w:sz w:val="20"/>
                <w:vertAlign w:val="superscript"/>
                <w:lang w:val="en-GB"/>
              </w:rPr>
              <w:endnoteReference w:id="6"/>
            </w:r>
          </w:p>
        </w:tc>
        <w:tc>
          <w:tcPr>
            <w:tcW w:w="2188" w:type="dxa"/>
            <w:shd w:val="clear" w:color="auto" w:fill="FFFFFF"/>
            <w:vAlign w:val="center"/>
          </w:tcPr>
          <w:p w14:paraId="56E939F5" w14:textId="3C136313" w:rsidR="00404948" w:rsidRPr="005E466D" w:rsidRDefault="00404948" w:rsidP="00404948">
            <w:pPr>
              <w:shd w:val="clear" w:color="auto" w:fill="FFFFFF"/>
              <w:spacing w:after="0"/>
              <w:jc w:val="left"/>
              <w:rPr>
                <w:rFonts w:ascii="Verdana" w:hAnsi="Verdana" w:cs="Arial"/>
                <w:b/>
                <w:sz w:val="20"/>
                <w:lang w:val="en-GB"/>
              </w:rPr>
            </w:pPr>
            <w:r w:rsidRPr="00404948">
              <w:rPr>
                <w:rFonts w:ascii="Verdana" w:hAnsi="Verdana" w:cs="Arial"/>
                <w:b/>
                <w:sz w:val="20"/>
                <w:lang w:val="en-GB"/>
              </w:rPr>
              <w:t>BULGARIA/BG</w:t>
            </w:r>
          </w:p>
        </w:tc>
      </w:tr>
      <w:tr w:rsidR="00404948" w:rsidRPr="005E466D" w14:paraId="56E939FC" w14:textId="77777777" w:rsidTr="00404948">
        <w:trPr>
          <w:trHeight w:val="811"/>
        </w:trPr>
        <w:tc>
          <w:tcPr>
            <w:tcW w:w="2197" w:type="dxa"/>
            <w:shd w:val="clear" w:color="auto" w:fill="FFFFFF"/>
            <w:vAlign w:val="center"/>
          </w:tcPr>
          <w:p w14:paraId="56E939F7" w14:textId="77777777" w:rsidR="00404948" w:rsidRPr="005E466D" w:rsidRDefault="00404948" w:rsidP="00404948">
            <w:pPr>
              <w:shd w:val="clear" w:color="auto" w:fill="FFFFFF"/>
              <w:spacing w:after="0"/>
              <w:ind w:right="-27"/>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9" w:type="dxa"/>
            <w:shd w:val="clear" w:color="auto" w:fill="FFFFFF"/>
            <w:vAlign w:val="center"/>
          </w:tcPr>
          <w:p w14:paraId="0E5A606B" w14:textId="77777777" w:rsidR="00404948" w:rsidRPr="00404948" w:rsidRDefault="00404948" w:rsidP="00404948">
            <w:pPr>
              <w:shd w:val="clear" w:color="auto" w:fill="FFFFFF"/>
              <w:spacing w:after="0"/>
              <w:jc w:val="left"/>
              <w:rPr>
                <w:rFonts w:ascii="Verdana" w:hAnsi="Verdana" w:cs="Arial"/>
                <w:color w:val="002060"/>
                <w:sz w:val="20"/>
                <w:lang w:val="en-GB"/>
              </w:rPr>
            </w:pPr>
            <w:r w:rsidRPr="00404948">
              <w:rPr>
                <w:rFonts w:ascii="Verdana" w:hAnsi="Verdana" w:cs="Arial"/>
                <w:color w:val="002060"/>
                <w:sz w:val="20"/>
                <w:lang w:val="en-GB"/>
              </w:rPr>
              <w:t xml:space="preserve">Assoc. Prof. Kamelia Assenova, phD, </w:t>
            </w:r>
          </w:p>
          <w:p w14:paraId="56E939F8" w14:textId="3C31A1D1" w:rsidR="00404948" w:rsidRPr="005E466D" w:rsidRDefault="00404948" w:rsidP="00404948">
            <w:pPr>
              <w:shd w:val="clear" w:color="auto" w:fill="FFFFFF"/>
              <w:spacing w:after="0"/>
              <w:jc w:val="left"/>
              <w:rPr>
                <w:rFonts w:ascii="Verdana" w:hAnsi="Verdana" w:cs="Arial"/>
                <w:color w:val="002060"/>
                <w:sz w:val="20"/>
                <w:lang w:val="en-GB"/>
              </w:rPr>
            </w:pPr>
            <w:r w:rsidRPr="00404948">
              <w:rPr>
                <w:rFonts w:ascii="Verdana" w:hAnsi="Verdana" w:cs="Arial"/>
                <w:color w:val="002060"/>
                <w:sz w:val="20"/>
                <w:lang w:val="en-GB"/>
              </w:rPr>
              <w:t>Erasmus coordinator</w:t>
            </w:r>
          </w:p>
        </w:tc>
        <w:tc>
          <w:tcPr>
            <w:tcW w:w="2228" w:type="dxa"/>
            <w:shd w:val="clear" w:color="auto" w:fill="FFFFFF"/>
            <w:vAlign w:val="center"/>
          </w:tcPr>
          <w:p w14:paraId="244CCBA5" w14:textId="77777777" w:rsidR="00404948" w:rsidRPr="00B572AD" w:rsidRDefault="00404948" w:rsidP="00404948">
            <w:pPr>
              <w:shd w:val="clear" w:color="auto" w:fill="FFFFFF"/>
              <w:spacing w:after="0"/>
              <w:ind w:right="-992"/>
              <w:jc w:val="left"/>
              <w:rPr>
                <w:rFonts w:ascii="Verdana" w:hAnsi="Verdana" w:cs="Arial"/>
                <w:sz w:val="20"/>
                <w:lang w:val="fr-BE"/>
              </w:rPr>
            </w:pPr>
            <w:r w:rsidRPr="00B572AD">
              <w:rPr>
                <w:rFonts w:ascii="Verdana" w:hAnsi="Verdana" w:cs="Arial"/>
                <w:sz w:val="20"/>
                <w:lang w:val="fr-BE"/>
              </w:rPr>
              <w:t>Contact person</w:t>
            </w:r>
          </w:p>
          <w:p w14:paraId="56E939FA" w14:textId="312D3170" w:rsidR="00404948" w:rsidRPr="00C17AB2" w:rsidRDefault="00404948" w:rsidP="00404948">
            <w:pPr>
              <w:shd w:val="clear" w:color="auto" w:fill="FFFFFF"/>
              <w:spacing w:after="0"/>
              <w:ind w:right="-41"/>
              <w:jc w:val="left"/>
              <w:rPr>
                <w:rFonts w:ascii="Verdana" w:hAnsi="Verdana" w:cs="Arial"/>
                <w:sz w:val="20"/>
                <w:lang w:val="fr-BE"/>
              </w:rPr>
            </w:pPr>
            <w:r w:rsidRPr="00B572AD">
              <w:rPr>
                <w:rFonts w:ascii="Verdana" w:hAnsi="Verdana" w:cs="Arial"/>
                <w:sz w:val="20"/>
                <w:lang w:val="fr-BE"/>
              </w:rPr>
              <w:t>e-mail / phone</w:t>
            </w:r>
          </w:p>
        </w:tc>
        <w:tc>
          <w:tcPr>
            <w:tcW w:w="2188" w:type="dxa"/>
            <w:shd w:val="clear" w:color="auto" w:fill="FFFFFF"/>
            <w:vAlign w:val="center"/>
          </w:tcPr>
          <w:p w14:paraId="7D43B8F8" w14:textId="77777777" w:rsidR="00404948" w:rsidRPr="00404948" w:rsidRDefault="00404948" w:rsidP="00404948">
            <w:pPr>
              <w:shd w:val="clear" w:color="auto" w:fill="FFFFFF"/>
              <w:spacing w:after="0"/>
              <w:ind w:right="-118"/>
              <w:jc w:val="left"/>
              <w:rPr>
                <w:rFonts w:ascii="Verdana" w:hAnsi="Verdana" w:cs="Arial"/>
                <w:b/>
                <w:color w:val="002060"/>
                <w:sz w:val="20"/>
                <w:lang w:val="en-US"/>
              </w:rPr>
            </w:pPr>
            <w:hyperlink r:id="rId11" w:history="1">
              <w:r w:rsidRPr="00404948">
                <w:rPr>
                  <w:rStyle w:val="Hyperlink"/>
                  <w:rFonts w:ascii="Verdana" w:hAnsi="Verdana" w:cs="Arial"/>
                  <w:b/>
                  <w:sz w:val="20"/>
                  <w:lang w:val="en-US"/>
                </w:rPr>
                <w:t>erasmus@unwe.bg</w:t>
              </w:r>
            </w:hyperlink>
          </w:p>
          <w:p w14:paraId="56E939FB" w14:textId="37A2BC85" w:rsidR="00404948" w:rsidRPr="005E466D" w:rsidRDefault="00404948" w:rsidP="00404948">
            <w:pPr>
              <w:shd w:val="clear" w:color="auto" w:fill="FFFFFF"/>
              <w:spacing w:after="0"/>
              <w:jc w:val="left"/>
              <w:rPr>
                <w:rFonts w:ascii="Verdana" w:hAnsi="Verdana" w:cs="Arial"/>
                <w:b/>
                <w:color w:val="002060"/>
                <w:sz w:val="20"/>
                <w:lang w:val="fr-BE"/>
              </w:rPr>
            </w:pPr>
            <w:r>
              <w:rPr>
                <w:rFonts w:ascii="Verdana" w:hAnsi="Verdana" w:cs="Arial"/>
                <w:b/>
                <w:color w:val="002060"/>
                <w:sz w:val="20"/>
                <w:lang w:val="en-US"/>
              </w:rPr>
              <w:t>+35928195</w:t>
            </w:r>
            <w:r w:rsidRPr="00404948">
              <w:rPr>
                <w:rFonts w:ascii="Verdana" w:hAnsi="Verdana" w:cs="Arial"/>
                <w:b/>
                <w:color w:val="002060"/>
                <w:sz w:val="20"/>
                <w:lang w:val="en-US"/>
              </w:rPr>
              <w:t>389</w:t>
            </w:r>
          </w:p>
        </w:tc>
      </w:tr>
      <w:tr w:rsidR="00404948" w:rsidRPr="005F0E76" w14:paraId="56E93A03" w14:textId="77777777" w:rsidTr="00404948">
        <w:trPr>
          <w:trHeight w:val="811"/>
        </w:trPr>
        <w:tc>
          <w:tcPr>
            <w:tcW w:w="2197" w:type="dxa"/>
            <w:shd w:val="clear" w:color="auto" w:fill="FFFFFF"/>
            <w:vAlign w:val="center"/>
          </w:tcPr>
          <w:p w14:paraId="56E939FF" w14:textId="585D081E" w:rsidR="00404948" w:rsidRPr="005E466D" w:rsidRDefault="00404948" w:rsidP="0040494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tc>
        <w:tc>
          <w:tcPr>
            <w:tcW w:w="2159" w:type="dxa"/>
            <w:shd w:val="clear" w:color="auto" w:fill="FFFFFF"/>
            <w:vAlign w:val="center"/>
          </w:tcPr>
          <w:p w14:paraId="56E93A00" w14:textId="1D3E24D4" w:rsidR="00404948" w:rsidRPr="005E466D" w:rsidRDefault="00404948" w:rsidP="00404948">
            <w:pPr>
              <w:shd w:val="clear" w:color="auto" w:fill="FFFFFF"/>
              <w:spacing w:after="0"/>
              <w:ind w:right="-120"/>
              <w:jc w:val="left"/>
              <w:rPr>
                <w:rFonts w:ascii="Verdana" w:hAnsi="Verdana" w:cs="Arial"/>
                <w:color w:val="002060"/>
                <w:sz w:val="20"/>
                <w:lang w:val="en-GB"/>
              </w:rPr>
            </w:pPr>
            <w:r>
              <w:rPr>
                <w:rFonts w:ascii="Verdana" w:hAnsi="Verdana" w:cs="Arial"/>
                <w:color w:val="002060"/>
                <w:sz w:val="20"/>
                <w:lang w:val="en-GB"/>
              </w:rPr>
              <w:t>Public</w:t>
            </w:r>
          </w:p>
        </w:tc>
        <w:tc>
          <w:tcPr>
            <w:tcW w:w="2228" w:type="dxa"/>
            <w:shd w:val="clear" w:color="auto" w:fill="FFFFFF"/>
            <w:vAlign w:val="center"/>
          </w:tcPr>
          <w:p w14:paraId="1FC07922" w14:textId="10E3D567" w:rsidR="00404948" w:rsidRPr="00782942" w:rsidRDefault="00404948" w:rsidP="0040494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404948" w:rsidRPr="00F8532D" w:rsidRDefault="00404948" w:rsidP="00404948">
            <w:pPr>
              <w:shd w:val="clear" w:color="auto" w:fill="FFFFFF"/>
              <w:spacing w:after="0"/>
              <w:ind w:right="-41"/>
              <w:jc w:val="left"/>
              <w:rPr>
                <w:rFonts w:ascii="Verdana" w:hAnsi="Verdana" w:cs="Arial"/>
                <w:sz w:val="20"/>
                <w:lang w:val="en-GB"/>
              </w:rPr>
            </w:pPr>
            <w:r w:rsidRPr="00782942">
              <w:rPr>
                <w:rFonts w:ascii="Verdana" w:hAnsi="Verdana" w:cs="Arial"/>
                <w:sz w:val="16"/>
                <w:szCs w:val="16"/>
                <w:lang w:val="en-GB"/>
              </w:rPr>
              <w:t>(if applicable)</w:t>
            </w:r>
          </w:p>
        </w:tc>
        <w:tc>
          <w:tcPr>
            <w:tcW w:w="2188" w:type="dxa"/>
            <w:shd w:val="clear" w:color="auto" w:fill="FFFFFF"/>
            <w:vAlign w:val="center"/>
          </w:tcPr>
          <w:p w14:paraId="7F97F706" w14:textId="7F2D7F52" w:rsidR="00404948" w:rsidRDefault="00404948" w:rsidP="00404948">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6E3DDD0D" w:rsidR="00404948" w:rsidRPr="00F8532D" w:rsidRDefault="00404948" w:rsidP="00404948">
            <w:pPr>
              <w:shd w:val="clear" w:color="auto" w:fill="FFFFFF"/>
              <w:spacing w:after="0"/>
              <w:ind w:right="-118"/>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2FFD8109" w14:textId="1D271D23" w:rsidR="00D2071E" w:rsidRPr="00B572AD" w:rsidRDefault="007967A9" w:rsidP="00404948">
      <w:pPr>
        <w:shd w:val="clear" w:color="auto" w:fill="FFFFFF"/>
        <w:spacing w:after="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9"/>
        <w:gridCol w:w="2228"/>
        <w:gridCol w:w="2188"/>
      </w:tblGrid>
      <w:tr w:rsidR="00B572AD" w:rsidRPr="00A03B38" w14:paraId="4E03A515" w14:textId="77777777" w:rsidTr="00404948">
        <w:trPr>
          <w:trHeight w:val="314"/>
        </w:trPr>
        <w:tc>
          <w:tcPr>
            <w:tcW w:w="2228" w:type="dxa"/>
            <w:shd w:val="clear" w:color="auto" w:fill="FFFFFF"/>
            <w:vAlign w:val="center"/>
          </w:tcPr>
          <w:p w14:paraId="3E1F5133" w14:textId="77777777" w:rsidR="00B572AD" w:rsidRPr="005E466D" w:rsidRDefault="00B572AD" w:rsidP="00092247">
            <w:pPr>
              <w:shd w:val="clear" w:color="auto" w:fill="FFFFFF"/>
              <w:spacing w:after="0"/>
              <w:ind w:right="-57"/>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14:paraId="527AD9D5" w14:textId="605AB85F" w:rsidR="00B572AD" w:rsidRPr="005E466D" w:rsidRDefault="00B572AD" w:rsidP="00404948">
            <w:pPr>
              <w:shd w:val="clear" w:color="auto" w:fill="FFFFFF"/>
              <w:spacing w:after="0"/>
              <w:jc w:val="left"/>
              <w:rPr>
                <w:rFonts w:ascii="Verdana" w:hAnsi="Verdana" w:cs="Arial"/>
                <w:b/>
                <w:color w:val="002060"/>
                <w:sz w:val="20"/>
                <w:lang w:val="en-GB"/>
              </w:rPr>
            </w:pPr>
          </w:p>
        </w:tc>
      </w:tr>
      <w:tr w:rsidR="00B572AD" w:rsidRPr="005E466D" w14:paraId="01F5BC97" w14:textId="77777777" w:rsidTr="00404948">
        <w:trPr>
          <w:trHeight w:val="314"/>
        </w:trPr>
        <w:tc>
          <w:tcPr>
            <w:tcW w:w="2228" w:type="dxa"/>
            <w:shd w:val="clear" w:color="auto" w:fill="FFFFFF"/>
            <w:vAlign w:val="center"/>
          </w:tcPr>
          <w:p w14:paraId="7CE0F543" w14:textId="77777777" w:rsidR="00B572AD" w:rsidRPr="005E466D" w:rsidRDefault="00B572AD" w:rsidP="000A5C5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7"/>
            </w:r>
            <w:r w:rsidRPr="005E466D">
              <w:rPr>
                <w:rFonts w:ascii="Verdana" w:hAnsi="Verdana" w:cs="Arial"/>
                <w:sz w:val="20"/>
                <w:lang w:val="en-GB"/>
              </w:rPr>
              <w:t xml:space="preserve"> </w:t>
            </w:r>
          </w:p>
          <w:p w14:paraId="471C6C3F" w14:textId="7E16602B" w:rsidR="00B572AD" w:rsidRPr="00404948" w:rsidRDefault="00B572AD" w:rsidP="00B572AD">
            <w:pPr>
              <w:shd w:val="clear" w:color="auto" w:fill="FFFFFF"/>
              <w:spacing w:after="0"/>
              <w:ind w:right="-57"/>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vAlign w:val="center"/>
          </w:tcPr>
          <w:p w14:paraId="28717AAA" w14:textId="17571538" w:rsidR="00B572AD" w:rsidRPr="005E466D" w:rsidRDefault="00B572AD" w:rsidP="000A5C58">
            <w:pPr>
              <w:shd w:val="clear" w:color="auto" w:fill="FFFFFF"/>
              <w:spacing w:after="0"/>
              <w:jc w:val="left"/>
              <w:rPr>
                <w:rFonts w:ascii="Verdana" w:hAnsi="Verdana" w:cs="Arial"/>
                <w:b/>
                <w:color w:val="002060"/>
                <w:sz w:val="20"/>
                <w:lang w:val="en-GB"/>
              </w:rPr>
            </w:pPr>
          </w:p>
        </w:tc>
        <w:tc>
          <w:tcPr>
            <w:tcW w:w="2228" w:type="dxa"/>
            <w:shd w:val="clear" w:color="auto" w:fill="FFFFFF"/>
            <w:vAlign w:val="center"/>
          </w:tcPr>
          <w:p w14:paraId="247B9411" w14:textId="77777777" w:rsidR="00B572AD" w:rsidRPr="005E466D" w:rsidRDefault="00B572AD" w:rsidP="00404948">
            <w:pPr>
              <w:shd w:val="clear" w:color="auto" w:fill="FFFFFF"/>
              <w:spacing w:after="0"/>
              <w:ind w:right="-56"/>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vAlign w:val="center"/>
          </w:tcPr>
          <w:p w14:paraId="33EC0E84" w14:textId="0F3C7EF0" w:rsidR="00B572AD" w:rsidRPr="005E466D" w:rsidRDefault="00B572AD" w:rsidP="00404948">
            <w:pPr>
              <w:shd w:val="clear" w:color="auto" w:fill="FFFFFF"/>
              <w:spacing w:after="0"/>
              <w:rPr>
                <w:rFonts w:ascii="Verdana" w:hAnsi="Verdana" w:cs="Arial"/>
                <w:b/>
                <w:color w:val="002060"/>
                <w:sz w:val="20"/>
                <w:lang w:val="en-GB"/>
              </w:rPr>
            </w:pPr>
          </w:p>
        </w:tc>
      </w:tr>
      <w:tr w:rsidR="00B572AD" w:rsidRPr="005E466D" w14:paraId="6A988D18" w14:textId="77777777" w:rsidTr="00404948">
        <w:trPr>
          <w:trHeight w:val="472"/>
        </w:trPr>
        <w:tc>
          <w:tcPr>
            <w:tcW w:w="2228" w:type="dxa"/>
            <w:shd w:val="clear" w:color="auto" w:fill="FFFFFF"/>
            <w:vAlign w:val="center"/>
          </w:tcPr>
          <w:p w14:paraId="4B50B024" w14:textId="77777777" w:rsidR="00B572AD" w:rsidRPr="005E466D" w:rsidRDefault="00B572AD" w:rsidP="00404948">
            <w:pPr>
              <w:shd w:val="clear" w:color="auto" w:fill="FFFFFF"/>
              <w:spacing w:after="0"/>
              <w:ind w:right="-57"/>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vAlign w:val="center"/>
          </w:tcPr>
          <w:p w14:paraId="2AF58E8C" w14:textId="61B180CA" w:rsidR="00B572AD" w:rsidRPr="005E466D" w:rsidRDefault="00B572AD" w:rsidP="000A5C58">
            <w:pPr>
              <w:shd w:val="clear" w:color="auto" w:fill="FFFFFF"/>
              <w:spacing w:after="0"/>
              <w:jc w:val="left"/>
              <w:rPr>
                <w:rFonts w:ascii="Verdana" w:hAnsi="Verdana" w:cs="Arial"/>
                <w:color w:val="002060"/>
                <w:sz w:val="20"/>
                <w:lang w:val="en-GB"/>
              </w:rPr>
            </w:pPr>
          </w:p>
        </w:tc>
        <w:tc>
          <w:tcPr>
            <w:tcW w:w="2228" w:type="dxa"/>
            <w:shd w:val="clear" w:color="auto" w:fill="FFFFFF"/>
            <w:vAlign w:val="center"/>
          </w:tcPr>
          <w:p w14:paraId="296A586B" w14:textId="77777777" w:rsidR="00B572AD" w:rsidRPr="005E466D" w:rsidRDefault="00B572AD" w:rsidP="00B572AD">
            <w:pPr>
              <w:shd w:val="clear" w:color="auto" w:fill="FFFFFF"/>
              <w:spacing w:after="0"/>
              <w:ind w:right="-56"/>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8"/>
            </w:r>
          </w:p>
        </w:tc>
        <w:tc>
          <w:tcPr>
            <w:tcW w:w="2228" w:type="dxa"/>
            <w:shd w:val="clear" w:color="auto" w:fill="FFFFFF"/>
            <w:vAlign w:val="center"/>
          </w:tcPr>
          <w:p w14:paraId="6FCEC641" w14:textId="6B8B7E5C" w:rsidR="00B572AD" w:rsidRPr="005E466D" w:rsidRDefault="00B572AD" w:rsidP="00404948">
            <w:pPr>
              <w:shd w:val="clear" w:color="auto" w:fill="FFFFFF"/>
              <w:spacing w:after="0"/>
              <w:jc w:val="left"/>
              <w:rPr>
                <w:rFonts w:ascii="Verdana" w:hAnsi="Verdana" w:cs="Arial"/>
                <w:b/>
                <w:sz w:val="20"/>
                <w:lang w:val="en-GB"/>
              </w:rPr>
            </w:pPr>
          </w:p>
        </w:tc>
      </w:tr>
      <w:tr w:rsidR="00B572AD" w:rsidRPr="005E466D" w14:paraId="083E3893" w14:textId="77777777" w:rsidTr="00404948">
        <w:trPr>
          <w:trHeight w:val="811"/>
        </w:trPr>
        <w:tc>
          <w:tcPr>
            <w:tcW w:w="2228" w:type="dxa"/>
            <w:shd w:val="clear" w:color="auto" w:fill="FFFFFF"/>
            <w:vAlign w:val="center"/>
          </w:tcPr>
          <w:p w14:paraId="7969B7B1" w14:textId="77777777" w:rsidR="00B572AD" w:rsidRPr="005E466D" w:rsidRDefault="00B572AD" w:rsidP="00404948">
            <w:pPr>
              <w:shd w:val="clear" w:color="auto" w:fill="FFFFFF"/>
              <w:spacing w:after="0"/>
              <w:ind w:right="-57"/>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vAlign w:val="center"/>
          </w:tcPr>
          <w:p w14:paraId="40B4D570" w14:textId="7BCEEFB4" w:rsidR="00B572AD" w:rsidRPr="005E466D" w:rsidRDefault="00B572AD" w:rsidP="000A5C58">
            <w:pPr>
              <w:shd w:val="clear" w:color="auto" w:fill="FFFFFF"/>
              <w:spacing w:after="0"/>
              <w:jc w:val="left"/>
              <w:rPr>
                <w:rFonts w:ascii="Verdana" w:hAnsi="Verdana" w:cs="Arial"/>
                <w:color w:val="002060"/>
                <w:sz w:val="20"/>
                <w:lang w:val="en-GB"/>
              </w:rPr>
            </w:pPr>
          </w:p>
        </w:tc>
        <w:tc>
          <w:tcPr>
            <w:tcW w:w="2228" w:type="dxa"/>
            <w:shd w:val="clear" w:color="auto" w:fill="FFFFFF"/>
            <w:vAlign w:val="center"/>
          </w:tcPr>
          <w:p w14:paraId="746D0E3D" w14:textId="77777777" w:rsidR="00B572AD" w:rsidRDefault="00B572AD" w:rsidP="000A5C5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16C83139" w14:textId="77777777" w:rsidR="00B572AD" w:rsidRPr="00C17AB2" w:rsidRDefault="00B572AD" w:rsidP="00092247">
            <w:pPr>
              <w:shd w:val="clear" w:color="auto" w:fill="FFFFFF"/>
              <w:spacing w:after="0"/>
              <w:ind w:right="-56"/>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vAlign w:val="center"/>
          </w:tcPr>
          <w:p w14:paraId="5AF8721A" w14:textId="31A7B10A" w:rsidR="00B572AD" w:rsidRPr="005E466D" w:rsidRDefault="00B572AD" w:rsidP="000A5C58">
            <w:pPr>
              <w:shd w:val="clear" w:color="auto" w:fill="FFFFFF"/>
              <w:spacing w:after="0"/>
              <w:jc w:val="left"/>
              <w:rPr>
                <w:rFonts w:ascii="Verdana" w:hAnsi="Verdana" w:cs="Arial"/>
                <w:b/>
                <w:color w:val="002060"/>
                <w:sz w:val="20"/>
                <w:lang w:val="fr-BE"/>
              </w:rPr>
            </w:pPr>
          </w:p>
        </w:tc>
      </w:tr>
      <w:tr w:rsidR="00B572AD" w:rsidRPr="005F0E76" w14:paraId="2B6351F7" w14:textId="77777777" w:rsidTr="00404948">
        <w:trPr>
          <w:trHeight w:val="811"/>
        </w:trPr>
        <w:tc>
          <w:tcPr>
            <w:tcW w:w="2228" w:type="dxa"/>
            <w:shd w:val="clear" w:color="auto" w:fill="FFFFFF"/>
            <w:vAlign w:val="center"/>
          </w:tcPr>
          <w:p w14:paraId="4DB13DE3" w14:textId="1CBD9A5C" w:rsidR="00B572AD" w:rsidRPr="005E466D" w:rsidRDefault="00B572AD" w:rsidP="0040494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tc>
        <w:tc>
          <w:tcPr>
            <w:tcW w:w="2228" w:type="dxa"/>
            <w:shd w:val="clear" w:color="auto" w:fill="FFFFFF"/>
            <w:vAlign w:val="center"/>
          </w:tcPr>
          <w:p w14:paraId="239FFB64" w14:textId="77777777" w:rsidR="00B572AD" w:rsidRPr="005E466D" w:rsidRDefault="00B572AD" w:rsidP="00092247">
            <w:pPr>
              <w:shd w:val="clear" w:color="auto" w:fill="FFFFFF"/>
              <w:spacing w:after="0"/>
              <w:ind w:right="-23"/>
              <w:jc w:val="left"/>
              <w:rPr>
                <w:rFonts w:ascii="Verdana" w:hAnsi="Verdana" w:cs="Arial"/>
                <w:color w:val="002060"/>
                <w:sz w:val="20"/>
                <w:lang w:val="en-GB"/>
              </w:rPr>
            </w:pPr>
          </w:p>
        </w:tc>
        <w:tc>
          <w:tcPr>
            <w:tcW w:w="2228" w:type="dxa"/>
            <w:shd w:val="clear" w:color="auto" w:fill="FFFFFF"/>
            <w:vAlign w:val="center"/>
          </w:tcPr>
          <w:p w14:paraId="4B7C0192" w14:textId="77777777" w:rsidR="00B572AD" w:rsidRPr="00782942" w:rsidRDefault="00B572AD" w:rsidP="000A5C5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6F551A7F" w14:textId="77777777" w:rsidR="00B572AD" w:rsidRPr="00F8532D" w:rsidRDefault="00B572AD" w:rsidP="00092247">
            <w:pPr>
              <w:shd w:val="clear" w:color="auto" w:fill="FFFFFF"/>
              <w:spacing w:after="0"/>
              <w:ind w:right="-56"/>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vAlign w:val="center"/>
          </w:tcPr>
          <w:p w14:paraId="2EE67FE3" w14:textId="77777777" w:rsidR="00B572AD" w:rsidRDefault="00D474E4" w:rsidP="000A5C58">
            <w:pPr>
              <w:spacing w:after="120"/>
              <w:ind w:right="-992"/>
              <w:jc w:val="left"/>
              <w:rPr>
                <w:rFonts w:ascii="Verdana" w:hAnsi="Verdana" w:cs="Arial"/>
                <w:sz w:val="16"/>
                <w:szCs w:val="16"/>
                <w:lang w:val="en-GB"/>
              </w:rPr>
            </w:pPr>
            <w:sdt>
              <w:sdtPr>
                <w:rPr>
                  <w:rFonts w:ascii="Verdana" w:hAnsi="Verdana" w:cs="Arial"/>
                  <w:sz w:val="16"/>
                  <w:szCs w:val="16"/>
                  <w:lang w:val="en-GB"/>
                </w:rPr>
                <w:id w:val="1696192742"/>
                <w14:checkbox>
                  <w14:checked w14:val="0"/>
                  <w14:checkedState w14:val="2612" w14:font="MS Gothic"/>
                  <w14:uncheckedState w14:val="2610" w14:font="MS Gothic"/>
                </w14:checkbox>
              </w:sdtPr>
              <w:sdtEndPr/>
              <w:sdtContent>
                <w:r w:rsidR="00B572AD">
                  <w:rPr>
                    <w:rFonts w:ascii="MS Gothic" w:eastAsia="MS Gothic" w:hAnsi="MS Gothic" w:cs="Arial" w:hint="eastAsia"/>
                    <w:sz w:val="16"/>
                    <w:szCs w:val="16"/>
                    <w:lang w:val="en-GB"/>
                  </w:rPr>
                  <w:t>☐</w:t>
                </w:r>
              </w:sdtContent>
            </w:sdt>
            <w:r w:rsidR="00B572AD" w:rsidRPr="00AD0B3E">
              <w:rPr>
                <w:rFonts w:ascii="Verdana" w:hAnsi="Verdana" w:cs="Arial"/>
                <w:sz w:val="16"/>
                <w:szCs w:val="16"/>
                <w:lang w:val="en-GB"/>
              </w:rPr>
              <w:t>&lt;250 employees</w:t>
            </w:r>
          </w:p>
          <w:p w14:paraId="5BC4E3C8" w14:textId="77777777" w:rsidR="00B572AD" w:rsidRPr="00F8532D" w:rsidRDefault="00D474E4" w:rsidP="00092247">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309746223"/>
                <w14:checkbox>
                  <w14:checked w14:val="1"/>
                  <w14:checkedState w14:val="2612" w14:font="MS Gothic"/>
                  <w14:uncheckedState w14:val="2610" w14:font="MS Gothic"/>
                </w14:checkbox>
              </w:sdtPr>
              <w:sdtEndPr/>
              <w:sdtContent>
                <w:r w:rsidR="00B572AD">
                  <w:rPr>
                    <w:rFonts w:ascii="MS Gothic" w:eastAsia="MS Gothic" w:hAnsi="MS Gothic" w:cs="Arial" w:hint="eastAsia"/>
                    <w:sz w:val="16"/>
                    <w:szCs w:val="16"/>
                    <w:lang w:val="en-GB"/>
                  </w:rPr>
                  <w:t>☒</w:t>
                </w:r>
              </w:sdtContent>
            </w:sdt>
            <w:r w:rsidR="00B572AD" w:rsidRPr="00AD0B3E">
              <w:rPr>
                <w:rFonts w:ascii="Verdana" w:hAnsi="Verdana" w:cs="Arial"/>
                <w:sz w:val="16"/>
                <w:szCs w:val="16"/>
                <w:lang w:val="en-GB"/>
              </w:rPr>
              <w:t>&gt;250 employees</w:t>
            </w:r>
          </w:p>
        </w:tc>
      </w:tr>
    </w:tbl>
    <w:p w14:paraId="110F720F" w14:textId="77777777" w:rsidR="00B572AD" w:rsidRPr="00B572AD" w:rsidRDefault="00B572AD" w:rsidP="00B572AD">
      <w:pPr>
        <w:pStyle w:val="Text4"/>
        <w:rPr>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bookmarkStart w:id="0" w:name="_GoBack"/>
      <w:bookmarkEnd w:id="0"/>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9"/>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03B38"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03B38"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03B38"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03B38"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A03B38"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D" w14:textId="44534644" w:rsidR="00377526" w:rsidRPr="00490F95" w:rsidRDefault="00377526" w:rsidP="004160A3">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Name of the responsible person:</w:t>
            </w:r>
            <w:r w:rsidR="0009797E">
              <w:rPr>
                <w:rFonts w:ascii="Verdana" w:hAnsi="Verdana" w:cs="Calibri"/>
                <w:sz w:val="20"/>
                <w:lang w:val="bg-BG"/>
              </w:rPr>
              <w:t xml:space="preserve"> </w:t>
            </w: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2B0D79B7" w:rsidR="00377526" w:rsidRPr="004160A3" w:rsidRDefault="00377526" w:rsidP="00DA5ED4">
            <w:pPr>
              <w:tabs>
                <w:tab w:val="left" w:pos="3312"/>
                <w:tab w:val="left" w:pos="6147"/>
                <w:tab w:val="left" w:pos="6856"/>
              </w:tabs>
              <w:spacing w:after="120"/>
              <w:rPr>
                <w:rFonts w:ascii="Verdana" w:hAnsi="Verdana" w:cs="Calibri"/>
                <w:sz w:val="20"/>
                <w:lang w:val="bg-BG"/>
              </w:rPr>
            </w:pPr>
            <w:r w:rsidRPr="00490F95">
              <w:rPr>
                <w:rFonts w:ascii="Verdana" w:hAnsi="Verdana" w:cs="Calibri"/>
                <w:sz w:val="20"/>
                <w:lang w:val="en-GB"/>
              </w:rPr>
              <w:t>Name of the responsible person:</w:t>
            </w:r>
            <w:r w:rsidR="004160A3" w:rsidRPr="004160A3">
              <w:rPr>
                <w:rFonts w:ascii="Verdana" w:hAnsi="Verdana" w:cs="Calibri"/>
                <w:sz w:val="20"/>
                <w:lang w:val="en-US"/>
              </w:rPr>
              <w:t xml:space="preserve"> Assoc. </w:t>
            </w:r>
            <w:r w:rsidR="004160A3" w:rsidRPr="004160A3">
              <w:rPr>
                <w:rFonts w:ascii="Verdana" w:hAnsi="Verdana" w:cs="Calibri"/>
                <w:sz w:val="20"/>
                <w:lang w:val="en-GB"/>
              </w:rPr>
              <w:t>Prof. Kamelia Assenova, PhD</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26B91" w14:textId="77777777" w:rsidR="00D474E4" w:rsidRDefault="00D474E4">
      <w:r>
        <w:separator/>
      </w:r>
    </w:p>
  </w:endnote>
  <w:endnote w:type="continuationSeparator" w:id="0">
    <w:p w14:paraId="5375F5D5" w14:textId="77777777" w:rsidR="00D474E4" w:rsidRDefault="00D474E4">
      <w:r>
        <w:continuationSeparator/>
      </w:r>
    </w:p>
  </w:endnote>
  <w:endnote w:id="1">
    <w:p w14:paraId="3C941FDC" w14:textId="6B57A34A" w:rsidR="00AA696D" w:rsidRPr="002F549E" w:rsidRDefault="00AA696D" w:rsidP="00AA696D">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404948" w:rsidRPr="002F549E" w:rsidRDefault="0040494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EF53CEE" w14:textId="77777777" w:rsidR="00404948" w:rsidRPr="002F549E" w:rsidRDefault="00404948" w:rsidP="00B572A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1C4C3032" w14:textId="77777777" w:rsidR="00B572AD" w:rsidRPr="002F549E" w:rsidRDefault="00B572AD" w:rsidP="00B572A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31E1C23C" w14:textId="77777777" w:rsidR="00B572AD" w:rsidRPr="002F549E" w:rsidRDefault="00B572AD" w:rsidP="00B572A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9">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10">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627E193" w:rsidR="0081766A" w:rsidRDefault="0081766A">
        <w:pPr>
          <w:pStyle w:val="Footer"/>
          <w:jc w:val="center"/>
        </w:pPr>
        <w:r>
          <w:fldChar w:fldCharType="begin"/>
        </w:r>
        <w:r>
          <w:instrText xml:space="preserve"> PAGE   \* MERGEFORMAT </w:instrText>
        </w:r>
        <w:r>
          <w:fldChar w:fldCharType="separate"/>
        </w:r>
        <w:r w:rsidR="00B3336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A6753" w14:textId="77777777" w:rsidR="00D474E4" w:rsidRDefault="00D474E4">
      <w:r>
        <w:separator/>
      </w:r>
    </w:p>
  </w:footnote>
  <w:footnote w:type="continuationSeparator" w:id="0">
    <w:p w14:paraId="53337480" w14:textId="77777777" w:rsidR="00D474E4" w:rsidRDefault="00D47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bg-BG" w:eastAsia="bg-BG"/>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247"/>
    <w:rsid w:val="00092B8D"/>
    <w:rsid w:val="00093015"/>
    <w:rsid w:val="000942F7"/>
    <w:rsid w:val="00094313"/>
    <w:rsid w:val="00095156"/>
    <w:rsid w:val="00097276"/>
    <w:rsid w:val="00097960"/>
    <w:rsid w:val="0009797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48"/>
    <w:rsid w:val="004113AE"/>
    <w:rsid w:val="00411576"/>
    <w:rsid w:val="00413837"/>
    <w:rsid w:val="00415654"/>
    <w:rsid w:val="004160A3"/>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655"/>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38"/>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07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3366"/>
    <w:rsid w:val="00B37B6A"/>
    <w:rsid w:val="00B4050A"/>
    <w:rsid w:val="00B40DFB"/>
    <w:rsid w:val="00B418E9"/>
    <w:rsid w:val="00B422F5"/>
    <w:rsid w:val="00B425C0"/>
    <w:rsid w:val="00B444A2"/>
    <w:rsid w:val="00B47FF2"/>
    <w:rsid w:val="00B51966"/>
    <w:rsid w:val="00B52193"/>
    <w:rsid w:val="00B53C89"/>
    <w:rsid w:val="00B55BA4"/>
    <w:rsid w:val="00B572AD"/>
    <w:rsid w:val="00B605D8"/>
    <w:rsid w:val="00B6179F"/>
    <w:rsid w:val="00B6334B"/>
    <w:rsid w:val="00B6390C"/>
    <w:rsid w:val="00B63ACD"/>
    <w:rsid w:val="00B65C9E"/>
    <w:rsid w:val="00B66239"/>
    <w:rsid w:val="00B6735A"/>
    <w:rsid w:val="00B67611"/>
    <w:rsid w:val="00B6764E"/>
    <w:rsid w:val="00B70D46"/>
    <w:rsid w:val="00B71396"/>
    <w:rsid w:val="00B726CA"/>
    <w:rsid w:val="00B742E3"/>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4E4"/>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931"/>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45B8F94-7068-477F-B585-9F32A545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we.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60072A5-69CB-4409-81A8-C18E044E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504</Words>
  <Characters>2873</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3371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erasmus</cp:lastModifiedBy>
  <cp:revision>2</cp:revision>
  <cp:lastPrinted>2013-11-06T08:46:00Z</cp:lastPrinted>
  <dcterms:created xsi:type="dcterms:W3CDTF">2023-03-31T06:59:00Z</dcterms:created>
  <dcterms:modified xsi:type="dcterms:W3CDTF">2023-03-31T06:59:00Z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